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95" w:rsidRDefault="00945E95" w:rsidP="00F47217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945E95" w:rsidRDefault="00945E95" w:rsidP="00F47217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</w:p>
    <w:p w:rsidR="00945E95" w:rsidRPr="0012004B" w:rsidRDefault="00945E95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городского</w:t>
      </w:r>
      <w:r w:rsidRPr="0012004B">
        <w:rPr>
          <w:rFonts w:ascii="Times New Roman" w:hAnsi="Times New Roman"/>
          <w:bCs/>
          <w:i/>
          <w:sz w:val="24"/>
          <w:szCs w:val="24"/>
        </w:rPr>
        <w:t xml:space="preserve"> округ</w:t>
      </w:r>
      <w:r>
        <w:rPr>
          <w:rFonts w:ascii="Times New Roman" w:hAnsi="Times New Roman"/>
          <w:bCs/>
          <w:i/>
          <w:sz w:val="24"/>
          <w:szCs w:val="24"/>
        </w:rPr>
        <w:t>а Домодедово</w:t>
      </w:r>
      <w:r w:rsidRPr="0012004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945E95" w:rsidRPr="0012004B" w:rsidRDefault="00945E95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12004B">
        <w:rPr>
          <w:rFonts w:ascii="Times New Roman" w:hAnsi="Times New Roman"/>
          <w:bCs/>
          <w:sz w:val="24"/>
          <w:szCs w:val="24"/>
        </w:rPr>
        <w:t>Московской области</w:t>
      </w:r>
      <w:r w:rsidRPr="0012004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945E95" w:rsidRPr="00B05B7C" w:rsidRDefault="00945E95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  <w:lang w:val="en-US"/>
        </w:rPr>
      </w:pPr>
      <w:r w:rsidRPr="00EE2E8D">
        <w:rPr>
          <w:rFonts w:ascii="Times New Roman" w:hAnsi="Times New Roman"/>
          <w:bCs/>
          <w:sz w:val="24"/>
          <w:szCs w:val="24"/>
        </w:rPr>
        <w:t xml:space="preserve">от </w:t>
      </w:r>
      <w:r w:rsidR="00B05B7C" w:rsidRPr="00B05B7C">
        <w:rPr>
          <w:rFonts w:ascii="Times New Roman" w:hAnsi="Times New Roman"/>
          <w:bCs/>
          <w:sz w:val="24"/>
          <w:szCs w:val="24"/>
        </w:rPr>
        <w:t>25.10.</w:t>
      </w:r>
      <w:r w:rsidR="00B05B7C">
        <w:rPr>
          <w:rFonts w:ascii="Times New Roman" w:hAnsi="Times New Roman"/>
          <w:bCs/>
          <w:sz w:val="24"/>
          <w:szCs w:val="24"/>
          <w:lang w:val="en-US"/>
        </w:rPr>
        <w:t>2021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E2E8D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05B7C">
        <w:rPr>
          <w:rFonts w:ascii="Times New Roman" w:hAnsi="Times New Roman"/>
          <w:bCs/>
          <w:sz w:val="24"/>
          <w:szCs w:val="24"/>
          <w:lang w:val="en-US"/>
        </w:rPr>
        <w:t>2460</w:t>
      </w:r>
      <w:bookmarkStart w:id="0" w:name="_GoBack"/>
      <w:bookmarkEnd w:id="0"/>
    </w:p>
    <w:p w:rsidR="00945E95" w:rsidRPr="00F2598F" w:rsidRDefault="00945E95" w:rsidP="00BB681A">
      <w:pPr>
        <w:pStyle w:val="ConsPlusNormal"/>
        <w:spacing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BB681A">
      <w:pPr>
        <w:pStyle w:val="ConsPlusNormal"/>
        <w:spacing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BB681A">
      <w:pPr>
        <w:pStyle w:val="ConsPlusNormal"/>
        <w:spacing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BB681A">
      <w:pPr>
        <w:pStyle w:val="ConsPlusNormal"/>
        <w:spacing w:line="23" w:lineRule="atLeast"/>
        <w:ind w:firstLine="709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945E95" w:rsidRPr="00F2598F" w:rsidRDefault="00945E95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предоставления Муниципальной услуги </w:t>
      </w:r>
    </w:p>
    <w:p w:rsidR="00945E95" w:rsidRPr="00F2598F" w:rsidRDefault="00945E95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</w:p>
    <w:p w:rsidR="00945E95" w:rsidRPr="00F2598F" w:rsidRDefault="00945E95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p w:rsidR="00945E95" w:rsidRPr="00173942" w:rsidRDefault="00945E95" w:rsidP="00F95B2A">
      <w:pPr>
        <w:pStyle w:val="affffb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10616989"/>
      <w:r w:rsidRPr="00173942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945E95" w:rsidRDefault="00131A59">
      <w:pPr>
        <w:pStyle w:val="1f2"/>
        <w:tabs>
          <w:tab w:val="left" w:pos="44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173942">
        <w:fldChar w:fldCharType="begin"/>
      </w:r>
      <w:r w:rsidR="00945E95" w:rsidRPr="00173942">
        <w:instrText xml:space="preserve"> TOC \o "1-3" \h \z \u </w:instrText>
      </w:r>
      <w:r w:rsidRPr="00173942">
        <w:fldChar w:fldCharType="separate"/>
      </w:r>
      <w:hyperlink w:anchor="_Toc40861748" w:history="1">
        <w:r w:rsidR="00945E95" w:rsidRPr="00F80BE6">
          <w:rPr>
            <w:rStyle w:val="a6"/>
            <w:noProof/>
          </w:rPr>
          <w:t>I.</w:t>
        </w:r>
        <w:r w:rsidR="00945E95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45E95" w:rsidRPr="00F80BE6">
          <w:rPr>
            <w:rStyle w:val="a6"/>
            <w:noProof/>
          </w:rPr>
          <w:t>Общие положения</w:t>
        </w:r>
        <w:r w:rsidR="00945E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49" w:history="1">
        <w:r w:rsidR="00945E95" w:rsidRPr="00F80BE6">
          <w:rPr>
            <w:rStyle w:val="a6"/>
          </w:rPr>
          <w:t>1. Предмет регулирования Административного регламента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_Toc40861749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4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0" w:history="1">
        <w:r w:rsidR="00945E95" w:rsidRPr="00F80BE6">
          <w:rPr>
            <w:rStyle w:val="a6"/>
          </w:rPr>
          <w:t>2.</w:t>
        </w:r>
        <w:r w:rsidR="00945E95">
          <w:rPr>
            <w:rFonts w:ascii="Calibri" w:hAnsi="Calibri"/>
            <w:sz w:val="22"/>
            <w:szCs w:val="22"/>
            <w:lang w:val="en-US" w:eastAsia="ru-RU"/>
          </w:rPr>
          <w:t xml:space="preserve"> </w:t>
        </w:r>
        <w:r w:rsidR="00945E95" w:rsidRPr="00F80BE6">
          <w:rPr>
            <w:rStyle w:val="a6"/>
          </w:rPr>
          <w:t>Круг Заявителей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_Toc40861750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5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1" w:history="1">
        <w:r w:rsidR="00945E95" w:rsidRPr="00F80BE6">
          <w:rPr>
            <w:rStyle w:val="a6"/>
          </w:rPr>
          <w:t>3. Требования к порядку информирования  о предоставлении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_Toc40861751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5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tabs>
          <w:tab w:val="left" w:pos="44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52" w:history="1">
        <w:r w:rsidR="00945E95" w:rsidRPr="00F80BE6">
          <w:rPr>
            <w:rStyle w:val="a6"/>
            <w:noProof/>
          </w:rPr>
          <w:t>II.</w:t>
        </w:r>
        <w:r w:rsidR="00945E95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45E95" w:rsidRPr="00F80BE6">
          <w:rPr>
            <w:rStyle w:val="a6"/>
            <w:noProof/>
          </w:rPr>
          <w:t>Стандарт предоставления Муниципальной услуги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_Toc40861752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8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3" w:history="1">
        <w:r w:rsidR="00945E95" w:rsidRPr="00F80BE6">
          <w:rPr>
            <w:rStyle w:val="a6"/>
          </w:rPr>
          <w:t>4. Наименование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_Toc40861753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8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4" w:history="1">
        <w:r w:rsidR="00945E95" w:rsidRPr="00F80BE6">
          <w:rPr>
            <w:rStyle w:val="a6"/>
          </w:rPr>
          <w:t>5. Наименование органа, предоставляющего Муниципальную услугу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_Toc40861754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8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5" w:history="1">
        <w:r w:rsidR="00945E95" w:rsidRPr="00F80BE6">
          <w:rPr>
            <w:rStyle w:val="a6"/>
          </w:rPr>
          <w:t>6. Результат предоставления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_Toc40861755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8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6" w:history="1">
        <w:r w:rsidR="00945E95" w:rsidRPr="00F80BE6">
          <w:rPr>
            <w:rStyle w:val="a6"/>
          </w:rPr>
          <w:t>7. Срок и порядок регистрации Запроса Заявителя о предоставлении Муниципальной услуги, в том числе в электронной форме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_Toc40861756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9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7" w:history="1">
        <w:r w:rsidR="00945E95" w:rsidRPr="00F80BE6">
          <w:rPr>
            <w:rStyle w:val="a6"/>
          </w:rPr>
          <w:t>8. Срок предоставления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_Toc40861757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9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8" w:history="1">
        <w:r w:rsidR="00945E95" w:rsidRPr="00F80BE6">
          <w:rPr>
            <w:rStyle w:val="a6"/>
          </w:rPr>
          <w:t>9. Нормативные правовые акты, регулирующие предоставление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_Toc40861758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10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59" w:history="1">
        <w:r w:rsidR="00945E95" w:rsidRPr="00F80BE6">
          <w:rPr>
            <w:rStyle w:val="a6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_Toc40861759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10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0" w:history="1">
        <w:r w:rsidR="00945E95" w:rsidRPr="00F80BE6">
          <w:rPr>
            <w:rStyle w:val="a6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_Toc40861760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12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1" w:history="1">
        <w:r w:rsidR="00945E95" w:rsidRPr="00F80BE6">
          <w:rPr>
            <w:rStyle w:val="a6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_Toc40861761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12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2" w:history="1">
        <w:r w:rsidR="00945E95" w:rsidRPr="00F80BE6">
          <w:rPr>
            <w:rStyle w:val="a6"/>
          </w:rPr>
          <w:t>13. Исчерпывающий перечень оснований для приостановления или отказа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_Toc40861762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13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3" w:history="1">
        <w:r w:rsidR="00945E95" w:rsidRPr="00F80BE6">
          <w:rPr>
            <w:rStyle w:val="a6"/>
          </w:rPr>
          <w:t>в предоставлении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_Toc40861763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13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4" w:history="1">
        <w:r w:rsidR="00945E95" w:rsidRPr="00F80BE6">
          <w:rPr>
            <w:rStyle w:val="a6"/>
          </w:rPr>
          <w:t>14. 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_Toc40861764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14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5" w:history="1">
        <w:r w:rsidR="00945E95" w:rsidRPr="00F80BE6">
          <w:rPr>
            <w:rStyle w:val="a6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_Toc40861765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14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6" w:history="1">
        <w:r w:rsidR="00945E95" w:rsidRPr="00F80BE6">
          <w:rPr>
            <w:rStyle w:val="a6"/>
          </w:rPr>
          <w:t>16. Способы предоставления Заявителем документов, необходимых для получения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_Toc40861766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14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7" w:history="1">
        <w:r w:rsidR="00945E95" w:rsidRPr="00F80BE6">
          <w:rPr>
            <w:rStyle w:val="a6"/>
          </w:rPr>
          <w:t>17. Способы получения Заявителем результатов предоставления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_Toc40861767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15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8" w:history="1">
        <w:r w:rsidR="00945E95" w:rsidRPr="00F80BE6">
          <w:rPr>
            <w:rStyle w:val="a6"/>
          </w:rPr>
          <w:t>18. Максимальный срок ожидания в очереди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_Toc40861768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16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69" w:history="1">
        <w:r w:rsidR="00945E95" w:rsidRPr="00F80BE6">
          <w:rPr>
            <w:rStyle w:val="a6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_Toc40861769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16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0" w:history="1">
        <w:r w:rsidR="00945E95" w:rsidRPr="00F80BE6">
          <w:rPr>
            <w:rStyle w:val="a6"/>
          </w:rPr>
          <w:t>20. Показатели доступности и качества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_Toc40861770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18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1" w:history="1">
        <w:r w:rsidR="00945E95" w:rsidRPr="00F80BE6">
          <w:rPr>
            <w:rStyle w:val="a6"/>
          </w:rPr>
          <w:t>21. Требования к организации предоставления  Муниципальной услуги в электронной форме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_Toc40861771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18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2" w:history="1">
        <w:r w:rsidR="00945E95" w:rsidRPr="00F80BE6">
          <w:rPr>
            <w:rStyle w:val="a6"/>
          </w:rPr>
          <w:t>22. Требования к организации  предоставления Муниципальной услуги в МФЦ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_Toc40861772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20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tabs>
          <w:tab w:val="left" w:pos="6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73" w:history="1">
        <w:r w:rsidR="00945E95" w:rsidRPr="00F80BE6">
          <w:rPr>
            <w:rStyle w:val="a6"/>
            <w:noProof/>
          </w:rPr>
          <w:t>III.</w:t>
        </w:r>
        <w:r w:rsidR="00945E95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45E95" w:rsidRPr="00F80BE6">
          <w:rPr>
            <w:rStyle w:val="a6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_Toc40861773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20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4" w:history="1">
        <w:r w:rsidR="00945E95" w:rsidRPr="00F80BE6">
          <w:rPr>
            <w:rStyle w:val="a6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_Toc40861774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20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tabs>
          <w:tab w:val="left" w:pos="6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75" w:history="1">
        <w:r w:rsidR="00945E95" w:rsidRPr="00F80BE6">
          <w:rPr>
            <w:rStyle w:val="a6"/>
            <w:noProof/>
          </w:rPr>
          <w:t>IV.</w:t>
        </w:r>
        <w:r w:rsidR="00945E95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45E95" w:rsidRPr="00F80BE6">
          <w:rPr>
            <w:rStyle w:val="a6"/>
            <w:noProof/>
          </w:rPr>
          <w:t>Порядок и формы контроля за исполнением Административного регламента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_Toc40861775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21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6" w:history="1">
        <w:r w:rsidR="00945E95" w:rsidRPr="00F80BE6">
          <w:rPr>
            <w:rStyle w:val="a6"/>
          </w:rPr>
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_Toc40861776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21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7" w:history="1">
        <w:r w:rsidR="00945E95" w:rsidRPr="00F80BE6">
          <w:rPr>
            <w:rStyle w:val="a6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_Toc40861777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22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8" w:history="1">
        <w:r w:rsidR="00945E95" w:rsidRPr="00F80BE6">
          <w:rPr>
            <w:rStyle w:val="a6"/>
          </w:rPr>
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_Toc40861778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22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79" w:history="1">
        <w:r w:rsidR="00945E95" w:rsidRPr="00F80BE6">
          <w:rPr>
            <w:rStyle w:val="a6"/>
          </w:rPr>
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_Toc40861779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22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tabs>
          <w:tab w:val="left" w:pos="44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80" w:history="1">
        <w:r w:rsidR="00945E95" w:rsidRPr="00F80BE6">
          <w:rPr>
            <w:rStyle w:val="a6"/>
            <w:noProof/>
          </w:rPr>
          <w:t>V.</w:t>
        </w:r>
        <w:r w:rsidR="00945E95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45E95" w:rsidRPr="00F80BE6">
          <w:rPr>
            <w:rStyle w:val="a6"/>
            <w:noProof/>
          </w:rPr>
          <w:t>Досудебный (внесудебный) порядок обжалования  решений и действий (бездействия) Организации, работников Организации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_Toc40861780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23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1" w:history="1">
        <w:r w:rsidR="00945E95" w:rsidRPr="00F80BE6">
          <w:rPr>
            <w:rStyle w:val="a6"/>
          </w:rPr>
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</w:r>
        <w:r w:rsidR="00945E95" w:rsidRPr="00F80BE6">
          <w:rPr>
            <w:rStyle w:val="a6"/>
            <w:lang w:eastAsia="ar-SA"/>
          </w:rPr>
          <w:t>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_Toc40861781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23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2" w:history="1">
        <w:r w:rsidR="00945E95" w:rsidRPr="00F80BE6">
          <w:rPr>
            <w:rStyle w:val="a6"/>
          </w:rPr>
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_Toc40861782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26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3" w:history="1">
        <w:r w:rsidR="00945E95" w:rsidRPr="00F80BE6">
          <w:rPr>
            <w:rStyle w:val="a6"/>
          </w:rPr>
          <w:t>30. Способы информирования Заявителей о порядке подачи  и рассмотрения жалобы, в том числе с использованием РПГУ</w:t>
        </w:r>
        <w:r w:rsidR="00945E95">
          <w:rPr>
            <w:rStyle w:val="a6"/>
          </w:rPr>
          <w:t>…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_Toc40861783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27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4" w:history="1">
        <w:r w:rsidR="00945E95" w:rsidRPr="00F80BE6">
          <w:rPr>
            <w:rStyle w:val="a6"/>
          </w:rPr>
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_Toc40861784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27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85" w:history="1">
        <w:r w:rsidR="00945E95" w:rsidRPr="00F80BE6">
          <w:rPr>
            <w:rStyle w:val="a6"/>
            <w:noProof/>
          </w:rPr>
          <w:t>Приложение 1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_Toc40861785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28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6" w:history="1">
        <w:r w:rsidR="00945E95" w:rsidRPr="00F80BE6">
          <w:rPr>
            <w:rStyle w:val="a6"/>
          </w:rPr>
          <w:t>Форма выписки из Приказа о зачислении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_Toc40861786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28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87" w:history="1">
        <w:r w:rsidR="00945E95" w:rsidRPr="00F80BE6">
          <w:rPr>
            <w:rStyle w:val="a6"/>
            <w:noProof/>
          </w:rPr>
          <w:t>Приложение 2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_Toc40861787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29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88" w:history="1">
        <w:r w:rsidR="00945E95" w:rsidRPr="00F80BE6">
          <w:rPr>
            <w:rStyle w:val="a6"/>
          </w:rPr>
          <w:t>Форма решения об отказе в предоставлении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_Toc40861788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29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89" w:history="1">
        <w:r w:rsidR="00945E95" w:rsidRPr="00F80BE6">
          <w:rPr>
            <w:rStyle w:val="a6"/>
            <w:noProof/>
          </w:rPr>
          <w:t>Приложение 3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_Toc40861789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32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0" w:history="1">
        <w:r w:rsidR="00945E95" w:rsidRPr="00F80BE6">
          <w:rPr>
            <w:rStyle w:val="a6"/>
          </w:rPr>
          <w:t>Перечень нормативных правовых актов,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_Toc40861790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32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1" w:history="1">
        <w:r w:rsidR="00945E95" w:rsidRPr="00F80BE6">
          <w:rPr>
            <w:rStyle w:val="a6"/>
          </w:rPr>
          <w:t>регулирующих предоставление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_Toc40861791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32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2" w:history="1">
        <w:r w:rsidR="00945E95" w:rsidRPr="00F80BE6">
          <w:rPr>
            <w:rStyle w:val="a6"/>
          </w:rPr>
          <w:t>(с указанием их реквизитов и источников официального опубликования)</w:t>
        </w:r>
        <w:r w:rsidR="00945E95">
          <w:rPr>
            <w:webHidden/>
          </w:rPr>
          <w:tab/>
        </w:r>
      </w:hyperlink>
      <w:r w:rsidR="006B24C6">
        <w:t>32</w:t>
      </w:r>
    </w:p>
    <w:p w:rsidR="00945E95" w:rsidRDefault="00D71B79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93" w:history="1">
        <w:r w:rsidR="00945E95" w:rsidRPr="00F80BE6">
          <w:rPr>
            <w:rStyle w:val="a6"/>
            <w:noProof/>
          </w:rPr>
          <w:t>Приложение 4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_Toc40861793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34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4" w:history="1">
        <w:r w:rsidR="00945E95" w:rsidRPr="00F80BE6">
          <w:rPr>
            <w:rStyle w:val="a6"/>
          </w:rPr>
          <w:t>Форма Запроса о предоставлении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_Toc40861794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34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95" w:history="1">
        <w:r w:rsidR="00945E95" w:rsidRPr="00F80BE6">
          <w:rPr>
            <w:rStyle w:val="a6"/>
            <w:noProof/>
          </w:rPr>
          <w:t>Приложение 5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_Toc40861795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36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6" w:history="1">
        <w:r w:rsidR="00945E95" w:rsidRPr="00F80BE6">
          <w:rPr>
            <w:rStyle w:val="a6"/>
          </w:rPr>
          <w:t>Описание документов, необходимых для предоставления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_Toc40861796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36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97" w:history="1">
        <w:r w:rsidR="00945E95" w:rsidRPr="00F80BE6">
          <w:rPr>
            <w:rStyle w:val="a6"/>
            <w:noProof/>
          </w:rPr>
          <w:t>Приложение 6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_Toc40861797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46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798" w:history="1">
        <w:r w:rsidR="00945E95" w:rsidRPr="00F80BE6">
          <w:rPr>
            <w:rStyle w:val="a6"/>
          </w:rPr>
          <w:t>Форма решения об отказе в приеме документов, необходимых для предоставления Муниципальной услуги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_Toc40861798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46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799" w:history="1">
        <w:r w:rsidR="00945E95" w:rsidRPr="00F80BE6">
          <w:rPr>
            <w:rStyle w:val="a6"/>
            <w:noProof/>
          </w:rPr>
          <w:t>Приложение 7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_Toc40861799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48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800" w:history="1">
        <w:r w:rsidR="00945E95" w:rsidRPr="00F80BE6">
          <w:rPr>
            <w:rStyle w:val="a6"/>
          </w:rPr>
          <w:t>Форма уведомления о назначении приемных (вступительных) испытаний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_Toc40861800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48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801" w:history="1">
        <w:r w:rsidR="00945E95" w:rsidRPr="00F80BE6">
          <w:rPr>
            <w:rStyle w:val="a6"/>
            <w:noProof/>
          </w:rPr>
          <w:t>Приложение 8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_Toc40861801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49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802" w:history="1">
        <w:r w:rsidR="00945E95" w:rsidRPr="00F80BE6">
          <w:rPr>
            <w:rStyle w:val="a6"/>
          </w:rPr>
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_Toc40861802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49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803" w:history="1">
        <w:r w:rsidR="00945E95" w:rsidRPr="00F80BE6">
          <w:rPr>
            <w:rStyle w:val="a6"/>
            <w:noProof/>
          </w:rPr>
          <w:t>Приложение 9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_Toc40861803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50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804" w:history="1">
        <w:r w:rsidR="00945E95" w:rsidRPr="00F80BE6">
          <w:rPr>
            <w:rStyle w:val="a6"/>
          </w:rPr>
          <w:t>Форма договора об образовании на обучение по дополнительным образовательным программам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_Toc40861804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50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806" w:history="1">
        <w:r w:rsidR="00945E95" w:rsidRPr="00F80BE6">
          <w:rPr>
            <w:rStyle w:val="a6"/>
            <w:noProof/>
          </w:rPr>
          <w:t>Приложение 10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_Toc40861806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57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807" w:history="1">
        <w:r w:rsidR="00945E95" w:rsidRPr="00F80BE6">
          <w:rPr>
            <w:rStyle w:val="a6"/>
          </w:rPr>
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_Toc40861807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57</w:t>
        </w:r>
        <w:r w:rsidR="00131A59">
          <w:rPr>
            <w:webHidden/>
          </w:rPr>
          <w:fldChar w:fldCharType="end"/>
        </w:r>
      </w:hyperlink>
    </w:p>
    <w:p w:rsidR="00945E95" w:rsidRDefault="00D71B79">
      <w:pPr>
        <w:pStyle w:val="1f2"/>
        <w:rPr>
          <w:rFonts w:ascii="Calibri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861808" w:history="1">
        <w:r w:rsidR="00945E95" w:rsidRPr="00F80BE6">
          <w:rPr>
            <w:rStyle w:val="a6"/>
            <w:noProof/>
          </w:rPr>
          <w:t>Приложение 11</w:t>
        </w:r>
        <w:r w:rsidR="00945E95">
          <w:rPr>
            <w:noProof/>
            <w:webHidden/>
          </w:rPr>
          <w:tab/>
        </w:r>
        <w:r w:rsidR="00131A59">
          <w:rPr>
            <w:noProof/>
            <w:webHidden/>
          </w:rPr>
          <w:fldChar w:fldCharType="begin"/>
        </w:r>
        <w:r w:rsidR="00945E95">
          <w:rPr>
            <w:noProof/>
            <w:webHidden/>
          </w:rPr>
          <w:instrText xml:space="preserve"> PAGEREF _Toc40861808 \h </w:instrText>
        </w:r>
        <w:r w:rsidR="00131A59">
          <w:rPr>
            <w:noProof/>
            <w:webHidden/>
          </w:rPr>
        </w:r>
        <w:r w:rsidR="00131A59">
          <w:rPr>
            <w:noProof/>
            <w:webHidden/>
          </w:rPr>
          <w:fldChar w:fldCharType="separate"/>
        </w:r>
        <w:r w:rsidR="006B24C6">
          <w:rPr>
            <w:noProof/>
            <w:webHidden/>
          </w:rPr>
          <w:t>62</w:t>
        </w:r>
        <w:r w:rsidR="00131A59">
          <w:rPr>
            <w:noProof/>
            <w:webHidden/>
          </w:rPr>
          <w:fldChar w:fldCharType="end"/>
        </w:r>
      </w:hyperlink>
    </w:p>
    <w:p w:rsidR="00945E95" w:rsidRDefault="00D71B79">
      <w:pPr>
        <w:pStyle w:val="2e"/>
        <w:rPr>
          <w:rFonts w:ascii="Calibri" w:hAnsi="Calibri"/>
          <w:sz w:val="22"/>
          <w:szCs w:val="22"/>
          <w:lang w:eastAsia="ru-RU"/>
        </w:rPr>
      </w:pPr>
      <w:hyperlink w:anchor="_Toc40861809" w:history="1">
        <w:r w:rsidR="00945E95" w:rsidRPr="00F80BE6">
          <w:rPr>
            <w:rStyle w:val="a6"/>
          </w:rPr>
          <w:t>Перечень и содержание административных действий, составляющих административные процедуры</w:t>
        </w:r>
        <w:r w:rsidR="00945E95">
          <w:rPr>
            <w:webHidden/>
          </w:rPr>
          <w:tab/>
        </w:r>
        <w:r w:rsidR="00131A59">
          <w:rPr>
            <w:webHidden/>
          </w:rPr>
          <w:fldChar w:fldCharType="begin"/>
        </w:r>
        <w:r w:rsidR="00945E95">
          <w:rPr>
            <w:webHidden/>
          </w:rPr>
          <w:instrText xml:space="preserve"> PAGEREF _Toc40861809 \h </w:instrText>
        </w:r>
        <w:r w:rsidR="00131A59">
          <w:rPr>
            <w:webHidden/>
          </w:rPr>
        </w:r>
        <w:r w:rsidR="00131A59">
          <w:rPr>
            <w:webHidden/>
          </w:rPr>
          <w:fldChar w:fldCharType="separate"/>
        </w:r>
        <w:r w:rsidR="006B24C6">
          <w:rPr>
            <w:webHidden/>
          </w:rPr>
          <w:t>62</w:t>
        </w:r>
        <w:r w:rsidR="00131A59">
          <w:rPr>
            <w:webHidden/>
          </w:rPr>
          <w:fldChar w:fldCharType="end"/>
        </w:r>
      </w:hyperlink>
    </w:p>
    <w:p w:rsidR="00945E95" w:rsidRDefault="00131A59" w:rsidP="002C541E">
      <w:pPr>
        <w:pStyle w:val="1f2"/>
        <w:sectPr w:rsidR="00945E95" w:rsidSect="00E342AB">
          <w:headerReference w:type="default" r:id="rId9"/>
          <w:footerReference w:type="default" r:id="rId10"/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r w:rsidRPr="00173942">
        <w:fldChar w:fldCharType="end"/>
      </w:r>
    </w:p>
    <w:p w:rsidR="00945E95" w:rsidRDefault="00945E95" w:rsidP="002C541E">
      <w:pPr>
        <w:pStyle w:val="1f2"/>
      </w:pPr>
    </w:p>
    <w:p w:rsidR="00945E95" w:rsidRPr="00F2598F" w:rsidRDefault="00945E95" w:rsidP="009E41AF">
      <w:pPr>
        <w:pStyle w:val="1-"/>
        <w:rPr>
          <w:iCs/>
        </w:rPr>
      </w:pPr>
      <w:bookmarkStart w:id="2" w:name="_Toc28377931"/>
      <w:bookmarkStart w:id="3" w:name="_Toc40861748"/>
      <w:r w:rsidRPr="00F2598F">
        <w:t>Общие положения</w:t>
      </w:r>
      <w:bookmarkEnd w:id="1"/>
      <w:bookmarkEnd w:id="2"/>
      <w:bookmarkEnd w:id="3"/>
    </w:p>
    <w:p w:rsidR="00945E95" w:rsidRPr="00F2598F" w:rsidRDefault="00945E95" w:rsidP="008077E4">
      <w:pPr>
        <w:pStyle w:val="1-"/>
        <w:numPr>
          <w:ilvl w:val="0"/>
          <w:numId w:val="0"/>
        </w:numPr>
        <w:jc w:val="left"/>
        <w:rPr>
          <w:iCs/>
        </w:rPr>
      </w:pPr>
    </w:p>
    <w:p w:rsidR="00945E95" w:rsidRPr="00F2598F" w:rsidRDefault="00945E95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>1. 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:rsidR="00945E95" w:rsidRPr="00F2598F" w:rsidRDefault="00945E95" w:rsidP="007050A0">
      <w:pPr>
        <w:pStyle w:val="2-"/>
      </w:pPr>
    </w:p>
    <w:p w:rsidR="00945E95" w:rsidRPr="0012004B" w:rsidRDefault="00945E95" w:rsidP="004C7E39">
      <w:pPr>
        <w:pStyle w:val="11"/>
        <w:ind w:left="0" w:firstLine="709"/>
        <w:rPr>
          <w:sz w:val="24"/>
          <w:szCs w:val="24"/>
        </w:rPr>
      </w:pPr>
      <w:r w:rsidRPr="0012004B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12004B">
        <w:rPr>
          <w:sz w:val="24"/>
          <w:szCs w:val="24"/>
        </w:rPr>
        <w:br/>
        <w:t>в связи с предоставлением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(далее – Муниципальная услуга) организациями, осуществляющими образовательную деятельность в Московской области (далее – Организации).</w:t>
      </w:r>
    </w:p>
    <w:p w:rsidR="00945E95" w:rsidRPr="004C7E39" w:rsidRDefault="00945E95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 муниципальных услуг (далее – МФЦ), работников МФЦ.</w:t>
      </w:r>
    </w:p>
    <w:p w:rsidR="00945E95" w:rsidRPr="004C7E39" w:rsidRDefault="00945E95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945E95" w:rsidRPr="004C7E39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1.3.1. ВИС – ведомственная информационная система;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3</w:t>
      </w:r>
      <w:r w:rsidRPr="004C7E39">
        <w:rPr>
          <w:sz w:val="24"/>
          <w:szCs w:val="24"/>
        </w:rPr>
        <w:t>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>
        <w:rPr>
          <w:sz w:val="24"/>
          <w:szCs w:val="24"/>
        </w:rPr>
        <w:t>4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 – период основного комплектования групп обучающихся;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:rsidR="00945E95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E95" w:rsidRPr="0034787E" w:rsidRDefault="00945E95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lastRenderedPageBreak/>
        <w:t>Круг Заявителей</w:t>
      </w:r>
      <w:bookmarkEnd w:id="10"/>
      <w:bookmarkEnd w:id="11"/>
      <w:bookmarkEnd w:id="12"/>
      <w:bookmarkEnd w:id="13"/>
      <w:bookmarkEnd w:id="14"/>
      <w:bookmarkEnd w:id="15"/>
    </w:p>
    <w:p w:rsidR="00945E95" w:rsidRPr="00F2598F" w:rsidRDefault="00945E95" w:rsidP="007050A0">
      <w:pPr>
        <w:pStyle w:val="2-"/>
      </w:pP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(далее – Заявители). 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7"/>
    </w:p>
    <w:p w:rsidR="00945E95" w:rsidRPr="00F2598F" w:rsidRDefault="00945E95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совершеннолетние лица </w:t>
      </w:r>
      <w:r w:rsidRPr="00F2598F">
        <w:rPr>
          <w:rFonts w:ascii="Times New Roman" w:hAnsi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2.2.2. родители (законные представители) несовершеннолетних лиц – кандидатов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на обучение по дополнительным общеобразовательным программам.</w:t>
      </w:r>
    </w:p>
    <w:p w:rsidR="00945E95" w:rsidRPr="00F2598F" w:rsidRDefault="00945E95" w:rsidP="009E41A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18"/>
      <w:bookmarkEnd w:id="19"/>
      <w:bookmarkEnd w:id="20"/>
    </w:p>
    <w:p w:rsidR="00945E95" w:rsidRPr="00F2598F" w:rsidRDefault="00945E95" w:rsidP="007050A0">
      <w:pPr>
        <w:pStyle w:val="2-"/>
      </w:pPr>
    </w:p>
    <w:bookmarkEnd w:id="21"/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3.4. Организация обеспечивает размещение и актуализацию справочной информации </w:t>
      </w:r>
      <w:r w:rsidRPr="004C7E39">
        <w:rPr>
          <w:sz w:val="24"/>
          <w:szCs w:val="24"/>
        </w:rPr>
        <w:br/>
        <w:t xml:space="preserve">на официальном сайте. 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  <w:t>на РПГУ;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3.5.4. путем размещения брошюр, буклетов и других печатных материалов </w:t>
      </w:r>
      <w:r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945E95" w:rsidRPr="004C7E39" w:rsidRDefault="00945E95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3.5.5. посредством телефонной и факсимильной связи;</w:t>
      </w:r>
    </w:p>
    <w:p w:rsidR="00945E95" w:rsidRPr="004C7E39" w:rsidRDefault="00945E95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945E95" w:rsidRPr="004C7E39" w:rsidRDefault="00945E95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3.6.2. перечень лиц, имеющих право на получение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3.6.3. срок предоставления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 перечень лиц, имеющих право на получение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3.8.6.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3.8.8. текст Административного регламента с приложениями;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3.8.9. краткое описание порядка предоставления Муниципальной услуги;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</w:t>
      </w:r>
      <w:r w:rsidRPr="004C7E39">
        <w:rPr>
          <w:sz w:val="24"/>
          <w:szCs w:val="24"/>
        </w:rPr>
        <w:lastRenderedPageBreak/>
        <w:t>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3.10.1. о перечне лиц, имеющих право на получение Муниципальной услуги;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3.10.4. о сроках предоставления Муниципальной услуги;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3.10.7. о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официальном сайте Организации информации </w:t>
      </w:r>
      <w:r w:rsidRPr="004C7E39">
        <w:rPr>
          <w:sz w:val="24"/>
          <w:szCs w:val="24"/>
        </w:rPr>
        <w:br/>
        <w:t>по вопросам предоставления Муниципальной услуги.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РПГУ, официальном сайте Организации.</w:t>
      </w: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РПГУ </w:t>
      </w:r>
      <w:r w:rsidRPr="004C7E39">
        <w:rPr>
          <w:sz w:val="24"/>
          <w:szCs w:val="24"/>
        </w:rPr>
        <w:br/>
        <w:t>и официальном сайте Организации.</w:t>
      </w:r>
    </w:p>
    <w:p w:rsidR="00945E95" w:rsidRPr="004C7E39" w:rsidRDefault="00945E95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C7E39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945E95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945E95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</w:p>
    <w:p w:rsidR="00945E95" w:rsidRPr="004C7E39" w:rsidRDefault="00945E95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</w:p>
    <w:p w:rsidR="00945E95" w:rsidRPr="00F2598F" w:rsidRDefault="00945E95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9E41AF">
      <w:pPr>
        <w:pStyle w:val="1-"/>
        <w:rPr>
          <w:iCs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lastRenderedPageBreak/>
        <w:t>Стандарт предоставления 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945E95" w:rsidRPr="00F2598F" w:rsidRDefault="00945E95" w:rsidP="001F2FC9">
      <w:pPr>
        <w:pStyle w:val="1-"/>
        <w:numPr>
          <w:ilvl w:val="0"/>
          <w:numId w:val="0"/>
        </w:numPr>
        <w:jc w:val="left"/>
        <w:rPr>
          <w:iCs/>
        </w:rPr>
      </w:pPr>
    </w:p>
    <w:p w:rsidR="00945E95" w:rsidRPr="00F2598F" w:rsidRDefault="00945E95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Pr="0034787E">
        <w:t>Наименование 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945E95" w:rsidRPr="00F2598F" w:rsidRDefault="00945E95" w:rsidP="00E2613B">
      <w:pPr>
        <w:pStyle w:val="2-"/>
        <w:widowControl w:val="0"/>
      </w:pPr>
    </w:p>
    <w:bookmarkEnd w:id="28"/>
    <w:p w:rsidR="00945E95" w:rsidRPr="00F2598F" w:rsidRDefault="00945E95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F2598F">
        <w:rPr>
          <w:sz w:val="24"/>
          <w:szCs w:val="24"/>
        </w:rPr>
        <w:t>».</w:t>
      </w:r>
    </w:p>
    <w:p w:rsidR="00945E95" w:rsidRPr="00F2598F" w:rsidRDefault="00945E95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5"/>
      <w:bookmarkEnd w:id="36"/>
      <w:bookmarkEnd w:id="37"/>
      <w:r w:rsidRPr="0034787E">
        <w:t>Муниципальную услугу</w:t>
      </w:r>
      <w:bookmarkEnd w:id="38"/>
    </w:p>
    <w:p w:rsidR="00945E95" w:rsidRPr="00F2598F" w:rsidRDefault="00945E95" w:rsidP="007050A0">
      <w:pPr>
        <w:pStyle w:val="2-"/>
      </w:pPr>
    </w:p>
    <w:p w:rsidR="00945E95" w:rsidRPr="00E575E6" w:rsidRDefault="00945E95" w:rsidP="00E575E6">
      <w:pPr>
        <w:pStyle w:val="11"/>
        <w:numPr>
          <w:ilvl w:val="0"/>
          <w:numId w:val="0"/>
        </w:numPr>
        <w:spacing w:line="240" w:lineRule="auto"/>
        <w:ind w:firstLine="708"/>
      </w:pPr>
      <w:r w:rsidRPr="008022AD">
        <w:rPr>
          <w:sz w:val="24"/>
          <w:szCs w:val="24"/>
        </w:rPr>
        <w:t>5.1. Органом, ответственным за предоставление Муниципальной услуги, в городском округе Домодедово, является Управление образования Администрации г.о. Домодедово.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5.2. Организация обеспечивает предос</w:t>
      </w:r>
      <w:r>
        <w:rPr>
          <w:sz w:val="24"/>
          <w:szCs w:val="24"/>
        </w:rPr>
        <w:t xml:space="preserve">тавление Муниципальной услуги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</w:t>
      </w:r>
      <w:r w:rsidRPr="00F2598F">
        <w:rPr>
          <w:sz w:val="24"/>
          <w:szCs w:val="24"/>
        </w:rPr>
        <w:br/>
        <w:t>с Федеральным законом от 27.07.2010 № 210-ФЗ «Об организации предоставления государственных и муниципальных услуг».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слуги в электронной форме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5.4. Непосредственное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осуществляет Организация.</w:t>
      </w:r>
    </w:p>
    <w:p w:rsidR="00945E95" w:rsidRPr="004C3156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3156">
        <w:rPr>
          <w:sz w:val="24"/>
          <w:szCs w:val="24"/>
        </w:rPr>
        <w:t>5.5. В целях предоставления Муниципальной услуги</w:t>
      </w:r>
      <w:r w:rsidRPr="004C3156">
        <w:rPr>
          <w:sz w:val="24"/>
          <w:szCs w:val="24"/>
          <w:lang w:eastAsia="ar-SA"/>
        </w:rPr>
        <w:t xml:space="preserve"> </w:t>
      </w:r>
      <w:r w:rsidRPr="004C3156">
        <w:rPr>
          <w:sz w:val="24"/>
          <w:szCs w:val="24"/>
        </w:rPr>
        <w:t>Организация взаимодействует с:</w:t>
      </w:r>
    </w:p>
    <w:p w:rsidR="00945E95" w:rsidRPr="00ED7907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3156">
        <w:rPr>
          <w:sz w:val="24"/>
          <w:szCs w:val="24"/>
        </w:rPr>
        <w:t>5.5.1.  органом местного самоуправления муниципального образования Московской области городского округа Домодедово, осуществляющим</w:t>
      </w:r>
      <w:r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:rsidR="00945E95" w:rsidRPr="00F2598F" w:rsidRDefault="00945E95" w:rsidP="004C7E39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>6. Результат предоставления Муниципальной услуги</w:t>
      </w:r>
      <w:bookmarkEnd w:id="42"/>
      <w:bookmarkEnd w:id="43"/>
      <w:r w:rsidRPr="00F2598F">
        <w:t xml:space="preserve"> </w:t>
      </w:r>
      <w:bookmarkEnd w:id="44"/>
      <w:bookmarkEnd w:id="45"/>
      <w:bookmarkEnd w:id="46"/>
      <w:bookmarkEnd w:id="47"/>
    </w:p>
    <w:p w:rsidR="00945E95" w:rsidRPr="00F2598F" w:rsidRDefault="00945E95" w:rsidP="007050A0">
      <w:pPr>
        <w:pStyle w:val="2-"/>
      </w:pPr>
    </w:p>
    <w:bookmarkEnd w:id="48"/>
    <w:p w:rsidR="00945E95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 Результатом предоставления Муниципальной услуги является:</w:t>
      </w:r>
    </w:p>
    <w:p w:rsidR="00945E95" w:rsidRPr="00F2598F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6.1.1. решение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:rsidR="00945E95" w:rsidRPr="00F2598F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Приложением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945E95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в Личный кабинет на РПГУ в день подписания результата.</w:t>
      </w:r>
      <w:r>
        <w:rPr>
          <w:sz w:val="24"/>
          <w:szCs w:val="24"/>
        </w:rPr>
        <w:t xml:space="preserve"> </w:t>
      </w:r>
    </w:p>
    <w:p w:rsidR="00945E95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Личный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Запросе, которая осуществляется; </w:t>
      </w:r>
    </w:p>
    <w:p w:rsidR="00945E95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945E95" w:rsidRPr="00F2598F" w:rsidRDefault="00945E95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6.2.1.2. при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Pr="00591B13">
        <w:rPr>
          <w:sz w:val="24"/>
          <w:szCs w:val="24"/>
        </w:rPr>
        <w:t>образовательным программам</w:t>
      </w:r>
      <w:r w:rsidRPr="00591B13">
        <w:rPr>
          <w:sz w:val="24"/>
          <w:szCs w:val="24"/>
        </w:rPr>
        <w:tab/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соответственно – договор ДО, договор ПФ).</w:t>
      </w:r>
    </w:p>
    <w:p w:rsidR="00945E95" w:rsidRPr="00F2598F" w:rsidRDefault="00945E95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6.3.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>
        <w:rPr>
          <w:sz w:val="24"/>
          <w:szCs w:val="24"/>
        </w:rPr>
        <w:t xml:space="preserve"> (Одного)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</w:t>
      </w:r>
    </w:p>
    <w:p w:rsidR="00945E95" w:rsidRPr="00F2598F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6.4.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:rsidR="00945E95" w:rsidRPr="00F2598F" w:rsidRDefault="00945E9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Pr="0034787E">
        <w:t xml:space="preserve">Срок и порядок регистрации </w:t>
      </w:r>
      <w:bookmarkEnd w:id="53"/>
      <w:bookmarkEnd w:id="54"/>
      <w:r w:rsidRPr="0034787E">
        <w:t>Запроса Заявителя о предоставлении Муниципальной услуги, в том числе в электронной форме</w:t>
      </w:r>
      <w:bookmarkEnd w:id="55"/>
      <w:bookmarkEnd w:id="56"/>
      <w:bookmarkEnd w:id="57"/>
      <w:bookmarkEnd w:id="58"/>
    </w:p>
    <w:p w:rsidR="00945E95" w:rsidRPr="004C7E39" w:rsidRDefault="00945E95" w:rsidP="004C7E39">
      <w:pPr>
        <w:pStyle w:val="2-"/>
        <w:spacing w:line="276" w:lineRule="auto"/>
      </w:pP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РПГУ до 16:00 рабочего дня, регистрируется в Организации в день его подачи. Запрос, поданный посредством РПГУ после 16:00 рабочего дня либо в нерабочий день, регистрируется в Организации на следующий рабочий день. 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945E95" w:rsidRPr="00F2598F" w:rsidRDefault="00945E95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Pr="0034787E">
        <w:t>Срок предоставления 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945E95" w:rsidRPr="00F2598F" w:rsidRDefault="00945E95" w:rsidP="007050A0">
      <w:pPr>
        <w:pStyle w:val="2-"/>
      </w:pPr>
    </w:p>
    <w:bookmarkEnd w:id="65"/>
    <w:p w:rsidR="00945E9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945E9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945E95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945E95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</w:t>
      </w:r>
      <w:r w:rsidR="00AD6E6B"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 w:rsidR="00AD6E6B">
        <w:rPr>
          <w:sz w:val="24"/>
          <w:szCs w:val="24"/>
        </w:rPr>
        <w:t xml:space="preserve"> (Двадцати </w:t>
      </w:r>
      <w:r>
        <w:rPr>
          <w:sz w:val="24"/>
          <w:szCs w:val="24"/>
        </w:rPr>
        <w:t>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945E95" w:rsidRPr="00F2598F" w:rsidRDefault="00945E95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945E95" w:rsidRPr="00F2598F" w:rsidRDefault="00945E95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945E95" w:rsidRPr="002B0188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t xml:space="preserve">и спорта 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:rsidR="00945E95" w:rsidRPr="002B0188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8.3.2</w:t>
      </w:r>
      <w:r>
        <w:rPr>
          <w:sz w:val="24"/>
          <w:szCs w:val="24"/>
        </w:rPr>
        <w:t xml:space="preserve">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:rsidR="00945E95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8.3.3.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945E95" w:rsidRPr="00F2598F" w:rsidRDefault="00945E95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2"/>
      <w:bookmarkEnd w:id="83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3"/>
    </w:p>
    <w:p w:rsidR="00945E95" w:rsidRPr="00F2598F" w:rsidRDefault="00945E95" w:rsidP="007050A0">
      <w:pPr>
        <w:pStyle w:val="2-"/>
      </w:pPr>
    </w:p>
    <w:bookmarkEnd w:id="74"/>
    <w:p w:rsidR="00945E95" w:rsidRPr="00F2598F" w:rsidRDefault="00945E95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Организации,</w:t>
      </w:r>
      <w:r w:rsidRPr="00F2598F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также в соответствующем разделе </w:t>
      </w:r>
      <w:r w:rsidRPr="00F2598F">
        <w:rPr>
          <w:sz w:val="24"/>
          <w:szCs w:val="24"/>
        </w:rPr>
        <w:t>РПГУ.</w:t>
      </w:r>
    </w:p>
    <w:p w:rsidR="00945E95" w:rsidRPr="00F2598F" w:rsidRDefault="00945E95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945E95" w:rsidRPr="00F2598F" w:rsidRDefault="00945E95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4"/>
      <w:bookmarkEnd w:id="85"/>
      <w:bookmarkEnd w:id="87"/>
    </w:p>
    <w:p w:rsidR="00945E95" w:rsidRPr="00F2598F" w:rsidRDefault="00945E95" w:rsidP="007050A0">
      <w:pPr>
        <w:pStyle w:val="2-"/>
      </w:pPr>
    </w:p>
    <w:bookmarkEnd w:id="86"/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4 к настоящему Административному регламенту (далее – Запрос);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 документ, удостоверяющий личность Заявителя;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10.1.6. копия свидетельства о рождении кандидата на обучение или копия паспорта кандидата на обучение (при наличии).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>от способа обращения приведено в Приложении 5 к настоящему Административному регламенту.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88"/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:rsidR="00945E95" w:rsidRPr="004C7E39" w:rsidRDefault="00945E95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документов и информации или осуществления действий, </w:t>
      </w:r>
      <w:r w:rsidRPr="004C7E39">
        <w:rPr>
          <w:rFonts w:ascii="Times New Roman" w:hAnsi="Times New Roman"/>
          <w:sz w:val="24"/>
          <w:szCs w:val="24"/>
        </w:rPr>
        <w:lastRenderedPageBreak/>
        <w:t xml:space="preserve">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945E95" w:rsidRPr="004C7E39" w:rsidRDefault="00945E95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Pr="004C7E39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945E95" w:rsidRPr="004C7E39" w:rsidRDefault="00945E95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945E95" w:rsidRPr="006A0894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F41535" w:rsidRPr="00F41535" w:rsidRDefault="00F4153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614C">
        <w:rPr>
          <w:rFonts w:ascii="Times New Roman" w:hAnsi="Times New Roman"/>
          <w:sz w:val="24"/>
          <w:szCs w:val="24"/>
        </w:rPr>
        <w:t xml:space="preserve"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16614C">
        <w:rPr>
          <w:rFonts w:ascii="Times New Roman" w:hAnsi="Times New Roman"/>
          <w:color w:val="000000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 перечень документов</w:t>
      </w:r>
      <w:r w:rsidRPr="0016614C">
        <w:rPr>
          <w:rFonts w:ascii="Times New Roman" w:hAnsi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45E95" w:rsidRPr="004C7E39" w:rsidRDefault="00945E95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945E95" w:rsidRPr="00F2598F" w:rsidRDefault="00945E9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903655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945E95" w:rsidRPr="004C7E39" w:rsidRDefault="00945E95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945E95" w:rsidRPr="004C7E39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в случае, предусмотренном подпунктом 6.1.1. настоящего Административного регламента, у Администрации </w:t>
      </w:r>
      <w:bookmarkEnd w:id="96"/>
      <w:r w:rsidRPr="004C7E39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945E95" w:rsidRPr="004C7E39" w:rsidRDefault="00945E95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D71B79">
        <w:fldChar w:fldCharType="begin"/>
      </w:r>
      <w:r w:rsidR="00D71B79">
        <w:instrText xml:space="preserve"> REF _Ref438363884 \r \h  \* MERGEFORMAT </w:instrText>
      </w:r>
      <w:r w:rsidR="00D71B79">
        <w:fldChar w:fldCharType="separate"/>
      </w:r>
      <w:r w:rsidR="006B24C6" w:rsidRPr="006B24C6">
        <w:rPr>
          <w:rFonts w:ascii="Times New Roman" w:hAnsi="Times New Roman"/>
          <w:sz w:val="24"/>
          <w:szCs w:val="24"/>
        </w:rPr>
        <w:t>11.1</w:t>
      </w:r>
      <w:r w:rsidR="00D71B79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45E95" w:rsidRPr="00F2598F" w:rsidRDefault="00945E95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945E95" w:rsidRPr="00F2598F" w:rsidRDefault="00945E95" w:rsidP="007050A0">
      <w:pPr>
        <w:pStyle w:val="2-"/>
      </w:pP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12.1.1. обращение за предоставлением иной Муниципальной услуги;</w:t>
      </w:r>
    </w:p>
    <w:p w:rsidR="00945E9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аявителем представлен неполный комплект документов, необходимых для предоставления Муниципальной услуги;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>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>. 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945E9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8</w:t>
      </w:r>
      <w:r w:rsidRPr="00F2598F">
        <w:rPr>
          <w:sz w:val="24"/>
          <w:szCs w:val="24"/>
        </w:rPr>
        <w:t>.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sz w:val="24"/>
          <w:szCs w:val="24"/>
        </w:rPr>
        <w:t>;</w:t>
      </w:r>
    </w:p>
    <w:p w:rsidR="00945E95" w:rsidRPr="007A55D7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12.1.9. </w:t>
      </w:r>
      <w:r w:rsidRPr="00035B5A">
        <w:rPr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sz w:val="24"/>
          <w:szCs w:val="24"/>
        </w:rPr>
        <w:t>Муниципальной</w:t>
      </w:r>
      <w:r w:rsidRPr="00035B5A">
        <w:rPr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sz w:val="24"/>
          <w:szCs w:val="24"/>
        </w:rPr>
        <w:t>.</w:t>
      </w:r>
    </w:p>
    <w:p w:rsidR="00945E95" w:rsidRPr="00F2598F" w:rsidRDefault="00945E95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оформляется по форме, приведенной в Приложении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направляется в личный кабинет Заявителя на РПГУ не позднее первого рабочего дня, следующего за днем подачи Запроса.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Выдача решения об отказе в приеме документов, необходимых для предоставления Муниципальной услуги, в случае обращения Заявителя в Организацию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в Организацию за предоставлением Муниципальной услуги. </w:t>
      </w:r>
    </w:p>
    <w:p w:rsidR="00945E95" w:rsidRPr="00F2598F" w:rsidRDefault="00945E95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Default="00945E95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Pr="00273855">
        <w:t>Исчерпывающий перечень оснований для приостановления или отказа</w:t>
      </w:r>
      <w:bookmarkEnd w:id="107"/>
      <w:r w:rsidRPr="00273855">
        <w:t xml:space="preserve"> </w:t>
      </w:r>
    </w:p>
    <w:p w:rsidR="00945E95" w:rsidRPr="00F2598F" w:rsidRDefault="00945E95" w:rsidP="007050A0">
      <w:pPr>
        <w:pStyle w:val="2-"/>
      </w:pPr>
      <w:bookmarkStart w:id="111" w:name="_Toc40861763"/>
      <w:r w:rsidRPr="00273855">
        <w:t>в предоставлении 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945E95" w:rsidRPr="00F2598F" w:rsidRDefault="00945E95" w:rsidP="007050A0">
      <w:pPr>
        <w:pStyle w:val="2-"/>
      </w:pP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13.2.5. отзыв Запроса по инициативе Заявителя;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13.2.6. 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13.2.7. отсутствие свободных мест в Организации</w:t>
      </w:r>
      <w:r>
        <w:rPr>
          <w:sz w:val="24"/>
          <w:szCs w:val="24"/>
        </w:rPr>
        <w:t>;</w:t>
      </w:r>
    </w:p>
    <w:p w:rsidR="00945E95" w:rsidRPr="0027385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13.2.8. 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945E95" w:rsidRPr="0027385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13.2.10.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РПГУ, в день проведения вступительных (приемных) испытаний </w:t>
      </w:r>
      <w:r w:rsidRPr="00F2598F">
        <w:rPr>
          <w:sz w:val="24"/>
          <w:szCs w:val="24"/>
        </w:rPr>
        <w:lastRenderedPageBreak/>
        <w:t>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>;</w:t>
      </w:r>
    </w:p>
    <w:p w:rsidR="00945E9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945E95" w:rsidRPr="00F2598F" w:rsidRDefault="00945E9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:rsidR="00945E95" w:rsidRPr="00F2598F" w:rsidRDefault="00945E95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945E95" w:rsidRPr="00273855" w:rsidRDefault="00945E95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945E95" w:rsidRPr="00273855" w:rsidRDefault="00945E95" w:rsidP="007050A0">
      <w:pPr>
        <w:pStyle w:val="2-"/>
      </w:pPr>
    </w:p>
    <w:p w:rsidR="00945E95" w:rsidRPr="0027385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 Муниципальная услуга предоставляется бесплатно.</w:t>
      </w:r>
    </w:p>
    <w:p w:rsidR="00945E95" w:rsidRPr="00273855" w:rsidRDefault="00945E95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273855" w:rsidRDefault="00945E95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945E95" w:rsidRPr="00273855" w:rsidRDefault="00945E95" w:rsidP="007050A0">
      <w:pPr>
        <w:pStyle w:val="2-"/>
      </w:pPr>
    </w:p>
    <w:bookmarkEnd w:id="131"/>
    <w:p w:rsidR="00945E95" w:rsidRPr="00273855" w:rsidRDefault="00945E95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:rsidR="00945E95" w:rsidRPr="00273855" w:rsidRDefault="00945E95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>16. Способы предоставления Заявителем документов, необходимых для получения 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945E95" w:rsidRPr="00F2598F" w:rsidRDefault="00945E95" w:rsidP="007050A0">
      <w:pPr>
        <w:pStyle w:val="2-"/>
      </w:pPr>
    </w:p>
    <w:bookmarkEnd w:id="135"/>
    <w:p w:rsidR="00945E95" w:rsidRPr="00F2598F" w:rsidRDefault="00945E95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16.1. </w:t>
      </w: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, а также в иных формах по выбору Заявителя </w:t>
      </w:r>
      <w:bookmarkStart w:id="136" w:name="_Hlk22808488"/>
      <w:r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>
        <w:rPr>
          <w:rFonts w:ascii="Times New Roman" w:hAnsi="Times New Roman"/>
          <w:color w:val="00000A"/>
          <w:sz w:val="24"/>
          <w:szCs w:val="24"/>
        </w:rPr>
        <w:t>«</w:t>
      </w:r>
      <w:r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945E95" w:rsidRPr="001C3B40" w:rsidRDefault="00945E95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РПГУ.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 xml:space="preserve">с использованием специальной интерактивной формы. </w:t>
      </w:r>
      <w:r w:rsidRPr="00BC0200">
        <w:rPr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sz w:val="24"/>
          <w:szCs w:val="24"/>
        </w:rPr>
        <w:t>Запроса</w:t>
      </w:r>
      <w:r w:rsidRPr="00BC0200">
        <w:rPr>
          <w:sz w:val="24"/>
          <w:szCs w:val="24"/>
        </w:rPr>
        <w:t>.</w:t>
      </w:r>
    </w:p>
    <w:p w:rsidR="00945E9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Организацию</w:t>
      </w:r>
      <w:r>
        <w:rPr>
          <w:sz w:val="24"/>
          <w:szCs w:val="24"/>
        </w:rPr>
        <w:t>.</w:t>
      </w:r>
    </w:p>
    <w:p w:rsidR="00945E95" w:rsidRPr="00F6283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РПГУ.</w:t>
      </w:r>
    </w:p>
    <w:p w:rsidR="00945E95" w:rsidRPr="0027385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16.2.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>. В случае необходимости проведения приемных (вступительных) испытаний в Организации Заявителю в течение 7 (</w:t>
      </w:r>
      <w:r>
        <w:rPr>
          <w:sz w:val="24"/>
          <w:szCs w:val="24"/>
        </w:rPr>
        <w:t>С</w:t>
      </w:r>
      <w:r w:rsidRPr="00F2598F">
        <w:rPr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sz w:val="24"/>
          <w:szCs w:val="24"/>
        </w:rPr>
        <w:t xml:space="preserve">испытаний по форме, приведенной в Приложении </w:t>
      </w:r>
      <w:r>
        <w:rPr>
          <w:sz w:val="24"/>
          <w:szCs w:val="24"/>
        </w:rPr>
        <w:t xml:space="preserve">7 </w:t>
      </w:r>
      <w:r w:rsidRPr="00273855">
        <w:rPr>
          <w:sz w:val="24"/>
          <w:szCs w:val="24"/>
        </w:rPr>
        <w:t>к настоящему Административному регламенту.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16.2.</w:t>
      </w:r>
      <w:r>
        <w:rPr>
          <w:sz w:val="24"/>
          <w:szCs w:val="24"/>
        </w:rPr>
        <w:t>5</w:t>
      </w:r>
      <w:r w:rsidRPr="0027385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273855">
        <w:rPr>
          <w:sz w:val="24"/>
          <w:szCs w:val="24"/>
        </w:rPr>
        <w:t xml:space="preserve"> Информация о дате, времени и месте проведения</w:t>
      </w:r>
      <w:r w:rsidRPr="00F2598F">
        <w:rPr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sz w:val="24"/>
          <w:szCs w:val="24"/>
        </w:rPr>
        <w:t xml:space="preserve"> (Три)</w:t>
      </w:r>
      <w:r w:rsidRPr="00F2598F">
        <w:rPr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945E9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16.2.5.2. </w:t>
      </w:r>
      <w:r w:rsidRPr="00F2598F">
        <w:rPr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</w:t>
      </w:r>
      <w:r>
        <w:rPr>
          <w:sz w:val="24"/>
          <w:szCs w:val="24"/>
        </w:rPr>
        <w:t>, ранее направленном Заявителем посредством РПГУ</w:t>
      </w:r>
      <w:r w:rsidRPr="00F2598F">
        <w:rPr>
          <w:sz w:val="24"/>
          <w:szCs w:val="24"/>
        </w:rPr>
        <w:t>.</w:t>
      </w:r>
    </w:p>
    <w:p w:rsidR="00945E95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16.2.5.3. </w:t>
      </w:r>
      <w:r w:rsidRPr="00F2598F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отсутствия </w:t>
      </w:r>
      <w:r w:rsidRPr="00F2598F">
        <w:rPr>
          <w:sz w:val="24"/>
          <w:szCs w:val="24"/>
        </w:rPr>
        <w:t xml:space="preserve">оснований для отказа в предоставлении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sz w:val="24"/>
          <w:szCs w:val="24"/>
        </w:rPr>
        <w:t xml:space="preserve">по форме, приведенной в Приложении </w:t>
      </w:r>
      <w:r>
        <w:rPr>
          <w:sz w:val="24"/>
          <w:szCs w:val="24"/>
        </w:rPr>
        <w:t xml:space="preserve">8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(Четырех) </w:t>
      </w:r>
      <w:r w:rsidRPr="00F2598F">
        <w:rPr>
          <w:sz w:val="24"/>
          <w:szCs w:val="24"/>
        </w:rPr>
        <w:t xml:space="preserve">рабочих дней посетить Организацию </w:t>
      </w:r>
      <w:r>
        <w:rPr>
          <w:sz w:val="24"/>
          <w:szCs w:val="24"/>
        </w:rPr>
        <w:t xml:space="preserve">для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sz w:val="24"/>
          <w:szCs w:val="24"/>
        </w:rPr>
        <w:t xml:space="preserve">, приведенной в Приложении </w:t>
      </w:r>
      <w:r>
        <w:rPr>
          <w:sz w:val="24"/>
          <w:szCs w:val="24"/>
        </w:rPr>
        <w:t xml:space="preserve">9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</w:t>
      </w:r>
      <w:r>
        <w:rPr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16.2.6. </w:t>
      </w:r>
      <w:r w:rsidRPr="00F2598F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отсутствия </w:t>
      </w:r>
      <w:r w:rsidRPr="00F2598F">
        <w:rPr>
          <w:sz w:val="24"/>
          <w:szCs w:val="24"/>
        </w:rPr>
        <w:t xml:space="preserve">необходимости проведения приемных (вступительных) испытаний в Организации Заявителю в течение </w:t>
      </w:r>
      <w:r>
        <w:rPr>
          <w:sz w:val="24"/>
          <w:szCs w:val="24"/>
        </w:rPr>
        <w:t xml:space="preserve">4 (Четырех) </w:t>
      </w:r>
      <w:r w:rsidRPr="00F2598F">
        <w:rPr>
          <w:sz w:val="24"/>
          <w:szCs w:val="24"/>
        </w:rPr>
        <w:t xml:space="preserve">рабочих дней с даты регистрации Запроса в Организации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 направляется уведомление</w:t>
      </w:r>
      <w:r>
        <w:rPr>
          <w:sz w:val="24"/>
          <w:szCs w:val="24"/>
        </w:rPr>
        <w:t xml:space="preserve"> по форме</w:t>
      </w:r>
      <w:r w:rsidRPr="00273855">
        <w:rPr>
          <w:sz w:val="24"/>
          <w:szCs w:val="24"/>
        </w:rPr>
        <w:t xml:space="preserve">, приведенной в Приложении </w:t>
      </w:r>
      <w:r>
        <w:rPr>
          <w:sz w:val="24"/>
          <w:szCs w:val="24"/>
        </w:rPr>
        <w:t xml:space="preserve">8 </w:t>
      </w:r>
      <w:r w:rsidRPr="00273855">
        <w:rPr>
          <w:sz w:val="24"/>
          <w:szCs w:val="24"/>
        </w:rPr>
        <w:t>к</w:t>
      </w:r>
      <w:r w:rsidRPr="00F2598F">
        <w:rPr>
          <w:sz w:val="24"/>
          <w:szCs w:val="24"/>
        </w:rPr>
        <w:t xml:space="preserve"> настоящему Административному регламенту</w:t>
      </w:r>
      <w:r>
        <w:rPr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>для предоставления оригиналов документов</w:t>
      </w:r>
      <w:r>
        <w:rPr>
          <w:sz w:val="24"/>
          <w:szCs w:val="24"/>
        </w:rPr>
        <w:t xml:space="preserve"> и 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>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945E95" w:rsidRPr="00F2598F" w:rsidRDefault="00945E95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Pr="00273855">
        <w:t>Способы получения Заявителем результатов предоставления Муниципальной услуги</w:t>
      </w:r>
      <w:bookmarkEnd w:id="169"/>
      <w:bookmarkEnd w:id="170"/>
      <w:bookmarkEnd w:id="173"/>
      <w:bookmarkEnd w:id="174"/>
      <w:bookmarkEnd w:id="175"/>
    </w:p>
    <w:p w:rsidR="00945E95" w:rsidRPr="00F2598F" w:rsidRDefault="00945E95" w:rsidP="007050A0">
      <w:pPr>
        <w:pStyle w:val="2-"/>
      </w:pPr>
    </w:p>
    <w:bookmarkEnd w:id="171"/>
    <w:p w:rsidR="00945E95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 личного кабинета на РПГУ;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. по электронной почте;</w:t>
      </w:r>
    </w:p>
    <w:p w:rsidR="00945E95" w:rsidRPr="00F2598F" w:rsidRDefault="00945E95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>. 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:rsidR="00945E95" w:rsidRPr="00F2598F" w:rsidRDefault="00945E95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 xml:space="preserve">а) сервиса РПГУ «Узнать статус </w:t>
      </w:r>
      <w:r>
        <w:t>Заявления</w:t>
      </w:r>
      <w:r w:rsidRPr="00F2598F">
        <w:t>»;</w:t>
      </w:r>
    </w:p>
    <w:p w:rsidR="00945E95" w:rsidRPr="00F2598F" w:rsidRDefault="00945E95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 xml:space="preserve">б) по бесплатному единому номеру телефона Электронной приемной Московской области </w:t>
      </w:r>
      <w:r>
        <w:br/>
      </w:r>
      <w:r w:rsidRPr="00F2598F">
        <w:t>8 (800) 550-50-30.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17.2. Способы получения результата Муниципальной услуги:</w:t>
      </w:r>
    </w:p>
    <w:p w:rsidR="00945E95" w:rsidRPr="00E27BF4" w:rsidRDefault="00945E95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>
        <w:rPr>
          <w:b/>
          <w:sz w:val="24"/>
          <w:szCs w:val="24"/>
        </w:rPr>
        <w:t>В форме электронного документа в Личный кабинет на РПГУ.</w:t>
      </w:r>
    </w:p>
    <w:p w:rsidR="00945E95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:rsidR="00945E95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Pr="008A4B5D">
        <w:rPr>
          <w:sz w:val="24"/>
          <w:szCs w:val="24"/>
        </w:rPr>
        <w:t>принятия предварительного</w:t>
      </w:r>
      <w:r>
        <w:rPr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sz w:val="24"/>
          <w:szCs w:val="24"/>
        </w:rPr>
        <w:t>Заявител</w:t>
      </w:r>
      <w:r>
        <w:rPr>
          <w:sz w:val="24"/>
          <w:szCs w:val="24"/>
        </w:rPr>
        <w:t>ю</w:t>
      </w:r>
      <w:r w:rsidRPr="00A10412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 w:rsidRPr="00A10412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е</w:t>
      </w:r>
      <w:r w:rsidRPr="00A10412">
        <w:rPr>
          <w:sz w:val="24"/>
          <w:szCs w:val="24"/>
        </w:rPr>
        <w:t xml:space="preserve"> в Личный кабинет на РПГУ</w:t>
      </w:r>
      <w:r>
        <w:rPr>
          <w:sz w:val="24"/>
          <w:szCs w:val="24"/>
        </w:rPr>
        <w:t>:</w:t>
      </w:r>
      <w:r w:rsidRPr="00A10412">
        <w:rPr>
          <w:sz w:val="24"/>
          <w:szCs w:val="24"/>
        </w:rPr>
        <w:t xml:space="preserve"> </w:t>
      </w:r>
    </w:p>
    <w:p w:rsidR="00945E95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17.2.1.1. </w:t>
      </w:r>
      <w:r w:rsidRPr="00A10412">
        <w:rPr>
          <w:sz w:val="24"/>
          <w:szCs w:val="24"/>
        </w:rPr>
        <w:t>о</w:t>
      </w:r>
      <w:r>
        <w:rPr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в Организацию; 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в Организацию.</w:t>
      </w:r>
    </w:p>
    <w:bookmarkEnd w:id="176"/>
    <w:p w:rsidR="00945E95" w:rsidRDefault="00945E95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945E95" w:rsidRPr="00F2598F" w:rsidRDefault="00945E95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>18. 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945E95" w:rsidRPr="00F2598F" w:rsidRDefault="00945E95" w:rsidP="007050A0">
      <w:pPr>
        <w:pStyle w:val="2-"/>
      </w:pPr>
    </w:p>
    <w:bookmarkEnd w:id="187"/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11,5</w:t>
      </w:r>
      <w:r w:rsidRPr="00F2598F">
        <w:rPr>
          <w:sz w:val="24"/>
          <w:szCs w:val="24"/>
        </w:rPr>
        <w:t xml:space="preserve"> минут.</w:t>
      </w:r>
    </w:p>
    <w:p w:rsidR="00945E95" w:rsidRPr="00F2598F" w:rsidRDefault="00945E95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Pr="00F2598F">
        <w:t xml:space="preserve">Требования к помещениям, </w:t>
      </w:r>
      <w:bookmarkEnd w:id="192"/>
      <w:bookmarkEnd w:id="193"/>
      <w:bookmarkEnd w:id="194"/>
      <w:r w:rsidRPr="00F2598F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5"/>
      <w:r w:rsidRPr="00F2598F">
        <w:t xml:space="preserve"> для инвалидов, маломобильных групп населения</w:t>
      </w:r>
      <w:bookmarkEnd w:id="188"/>
      <w:bookmarkEnd w:id="189"/>
      <w:bookmarkEnd w:id="196"/>
    </w:p>
    <w:p w:rsidR="00945E95" w:rsidRPr="00F2598F" w:rsidRDefault="00945E95" w:rsidP="007050A0">
      <w:pPr>
        <w:pStyle w:val="2-"/>
      </w:pPr>
    </w:p>
    <w:p w:rsidR="00945E95" w:rsidRPr="00F2598F" w:rsidRDefault="00945E95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945E95" w:rsidRPr="00F2598F" w:rsidRDefault="00945E95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</w:t>
      </w:r>
      <w:r w:rsidRPr="00F2598F">
        <w:rPr>
          <w:rFonts w:ascii="Times New Roman" w:hAnsi="Times New Roman"/>
          <w:sz w:val="24"/>
          <w:szCs w:val="24"/>
        </w:rPr>
        <w:lastRenderedPageBreak/>
        <w:t>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945E95" w:rsidRPr="00F2598F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19.4.6. </w:t>
      </w:r>
      <w:bookmarkStart w:id="201" w:name="_Hlk21442776"/>
      <w:r w:rsidRPr="00F2598F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F2598F">
        <w:rPr>
          <w:rFonts w:ascii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Pr="00F2598F">
        <w:rPr>
          <w:rFonts w:ascii="Times New Roman" w:hAnsi="Times New Roman"/>
          <w:color w:val="000000"/>
          <w:sz w:val="24"/>
          <w:szCs w:val="24"/>
        </w:rPr>
        <w:t>;</w:t>
      </w:r>
    </w:p>
    <w:p w:rsidR="00945E95" w:rsidRPr="00F2598F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202"/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и оптимальным условиям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F2598F">
        <w:rPr>
          <w:rFonts w:ascii="Times New Roman" w:hAnsi="Times New Roman"/>
          <w:sz w:val="24"/>
          <w:szCs w:val="24"/>
        </w:rPr>
        <w:t>работников.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19.9.1. беспрепятственный доступ к помещениям Организации, МФЦ, где предоставляется Муниципальная услуга;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Организации,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Организации,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945E95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945E95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>20. Показатели доступности и качества 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945E95" w:rsidRPr="00F2598F" w:rsidRDefault="00945E95" w:rsidP="007050A0">
      <w:pPr>
        <w:pStyle w:val="2-"/>
      </w:pP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20.1.3. 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20.1.7. отсутствие обоснованных жалоб со стороны Заявителей по результатам предоставления Муниципальной услуги;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945E95" w:rsidRPr="00F2598F" w:rsidRDefault="00945E95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945E95" w:rsidRPr="00F2598F" w:rsidRDefault="00945E95" w:rsidP="009E41A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945E95" w:rsidRPr="00F2598F" w:rsidRDefault="00945E95" w:rsidP="007050A0">
      <w:pPr>
        <w:pStyle w:val="2-"/>
      </w:pPr>
    </w:p>
    <w:bookmarkEnd w:id="212"/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21.2.2. подача Запроса и иных документов, необходимых для предоставления Муниципальной услуги, в Организацию с использованием РПГУ;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21.2.3. поступление Запроса и документов, необходимых для предоставления Муниципальной услуги, в интегрированную с 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945E95" w:rsidRPr="00F2598F" w:rsidRDefault="00945E95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Муниципальной услуги в Личном кабинете на РПГУ в виде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 xml:space="preserve">работника </w:t>
      </w:r>
      <w:r w:rsidRPr="00F2598F">
        <w:rPr>
          <w:sz w:val="24"/>
          <w:szCs w:val="24"/>
        </w:rPr>
        <w:t>Организации;</w:t>
      </w:r>
    </w:p>
    <w:p w:rsidR="00945E95" w:rsidRPr="00F2598F" w:rsidRDefault="00945E95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</w:p>
    <w:p w:rsidR="00945E95" w:rsidRPr="00F2598F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3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:rsidR="00945E95" w:rsidRPr="00F2598F" w:rsidRDefault="00945E95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945E95" w:rsidRPr="00F2598F" w:rsidRDefault="00945E95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Pr="00F2598F">
        <w:t xml:space="preserve">Требования к организации </w:t>
      </w:r>
      <w:r w:rsidRPr="00F2598F">
        <w:br/>
        <w:t>предоставления Муниципальной услуги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945E95" w:rsidRPr="00F2598F" w:rsidRDefault="00945E95" w:rsidP="007050A0">
      <w:pPr>
        <w:pStyle w:val="2-"/>
      </w:pPr>
    </w:p>
    <w:p w:rsidR="00945E95" w:rsidRPr="00605951" w:rsidRDefault="00945E95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F2598F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а</w:t>
      </w:r>
      <w:r w:rsidRPr="00F2598F">
        <w:rPr>
          <w:rFonts w:ascii="Times New Roman" w:hAnsi="Times New Roman"/>
          <w:sz w:val="24"/>
          <w:szCs w:val="24"/>
        </w:rPr>
        <w:t xml:space="preserve"> в МФЦ </w:t>
      </w:r>
      <w:r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945E95" w:rsidRPr="00F2598F" w:rsidRDefault="00945E95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945E95" w:rsidRPr="00F2598F" w:rsidRDefault="00945E95" w:rsidP="00D364CB">
      <w:pPr>
        <w:pStyle w:val="1-"/>
        <w:numPr>
          <w:ilvl w:val="0"/>
          <w:numId w:val="0"/>
        </w:numPr>
        <w:jc w:val="left"/>
      </w:pPr>
    </w:p>
    <w:p w:rsidR="00945E95" w:rsidRDefault="00945E95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Pr="00F2598F">
        <w:t xml:space="preserve"> </w:t>
      </w:r>
    </w:p>
    <w:p w:rsidR="00945E95" w:rsidRPr="00F2598F" w:rsidRDefault="00945E95" w:rsidP="007050A0">
      <w:pPr>
        <w:pStyle w:val="2-"/>
      </w:pPr>
    </w:p>
    <w:bookmarkEnd w:id="227"/>
    <w:p w:rsidR="00945E95" w:rsidRDefault="00945E95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:rsidR="00945E95" w:rsidRPr="00EC354D" w:rsidRDefault="00945E95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23.1.1. 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945E95" w:rsidRPr="00EC354D" w:rsidRDefault="00945E95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23.1.2. 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945E95" w:rsidRDefault="00945E95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23.1.3. 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945E95" w:rsidRPr="00EC354D" w:rsidRDefault="00945E95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23.1.4. 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945E95" w:rsidRPr="00EC354D" w:rsidRDefault="00945E95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23.1.5. 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945E95" w:rsidRDefault="00945E95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23.1.6. 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945E95" w:rsidRPr="00F2598F" w:rsidRDefault="00945E95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945E95" w:rsidRPr="00F2598F" w:rsidRDefault="00945E95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945E95" w:rsidRPr="00F2598F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945E95" w:rsidRPr="00F2598F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945E95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945E95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945E95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945E95" w:rsidRDefault="00945E95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945E95" w:rsidRDefault="00945E95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945E95" w:rsidRPr="00F2598F" w:rsidRDefault="00945E95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945E95" w:rsidRPr="00F2598F" w:rsidRDefault="00945E95" w:rsidP="009E41AF">
      <w:pPr>
        <w:pStyle w:val="1-"/>
        <w:rPr>
          <w:iCs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945E95" w:rsidRPr="00F2598F" w:rsidRDefault="00945E95" w:rsidP="00D364CB">
      <w:pPr>
        <w:pStyle w:val="1-"/>
        <w:numPr>
          <w:ilvl w:val="0"/>
          <w:numId w:val="0"/>
        </w:numPr>
        <w:jc w:val="left"/>
        <w:rPr>
          <w:iCs/>
        </w:rPr>
      </w:pPr>
    </w:p>
    <w:p w:rsidR="00945E95" w:rsidRPr="00F2598F" w:rsidRDefault="00945E95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2"/>
      <w:bookmarkEnd w:id="243"/>
    </w:p>
    <w:p w:rsidR="00945E95" w:rsidRPr="00F2598F" w:rsidRDefault="00945E95" w:rsidP="00605951">
      <w:pPr>
        <w:pStyle w:val="2-"/>
        <w:widowControl w:val="0"/>
      </w:pPr>
    </w:p>
    <w:bookmarkEnd w:id="238"/>
    <w:p w:rsidR="00945E95" w:rsidRPr="00F2598F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945E95" w:rsidRPr="00F2598F" w:rsidRDefault="00945E95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24.2.1. независимость;</w:t>
      </w:r>
    </w:p>
    <w:p w:rsidR="00945E95" w:rsidRPr="00F2598F" w:rsidRDefault="00945E95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подразделом.</w:t>
      </w:r>
    </w:p>
    <w:p w:rsidR="00945E95" w:rsidRDefault="00945E95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945E95" w:rsidRDefault="00945E95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945E95" w:rsidRPr="00F2598F" w:rsidRDefault="00945E95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45" w:name="_Toc28377959"/>
      <w:bookmarkStart w:id="246" w:name="_Toc40861777"/>
      <w:r w:rsidRPr="00F2598F">
        <w:lastRenderedPageBreak/>
        <w:t xml:space="preserve">25. </w:t>
      </w:r>
      <w:bookmarkStart w:id="247" w:name="_Hlk2090094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4"/>
      <w:bookmarkEnd w:id="245"/>
      <w:bookmarkEnd w:id="246"/>
      <w:bookmarkEnd w:id="247"/>
    </w:p>
    <w:p w:rsidR="00945E95" w:rsidRPr="00F2598F" w:rsidRDefault="00945E95" w:rsidP="007050A0">
      <w:pPr>
        <w:pStyle w:val="2-"/>
        <w:rPr>
          <w:lang w:eastAsia="ru-RU"/>
        </w:rPr>
      </w:pPr>
    </w:p>
    <w:p w:rsidR="00945E95" w:rsidRPr="00F2598F" w:rsidRDefault="00945E95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Pr="00F2598F">
        <w:rPr>
          <w:rFonts w:ascii="Times New Roman" w:hAnsi="Times New Roman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945E95" w:rsidRPr="00F2598F" w:rsidRDefault="00945E95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 за решения и действия (бездействие), принимаемые (осуществляемые) ими в ходе предоставления Муниципальной услуги</w:t>
      </w:r>
      <w:bookmarkEnd w:id="248"/>
      <w:bookmarkEnd w:id="249"/>
    </w:p>
    <w:p w:rsidR="00945E95" w:rsidRPr="00F2598F" w:rsidRDefault="00945E95" w:rsidP="007050A0">
      <w:pPr>
        <w:pStyle w:val="2-"/>
      </w:pPr>
    </w:p>
    <w:bookmarkEnd w:id="250"/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:rsidR="00945E95" w:rsidRDefault="00945E95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 xml:space="preserve">Организации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:rsidR="00945E95" w:rsidRPr="00F2598F" w:rsidRDefault="00945E95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945E95" w:rsidRPr="00F2598F" w:rsidRDefault="00945E95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контроля за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945E95" w:rsidRPr="00F2598F" w:rsidRDefault="00945E95" w:rsidP="007050A0">
      <w:pPr>
        <w:pStyle w:val="2-"/>
      </w:pPr>
    </w:p>
    <w:bookmarkEnd w:id="256"/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945E95" w:rsidRPr="00DD2F77" w:rsidRDefault="00945E95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принятые ими решения, связанные с предоставлением Муниципальной услуги.</w:t>
      </w:r>
    </w:p>
    <w:p w:rsidR="00945E95" w:rsidRPr="00F2598F" w:rsidRDefault="00945E95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45E95" w:rsidRDefault="00945E95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945E95" w:rsidRPr="00F2598F" w:rsidRDefault="00945E95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945E95" w:rsidRPr="00F2598F" w:rsidRDefault="00945E95" w:rsidP="009E41AF">
      <w:pPr>
        <w:pStyle w:val="1-"/>
        <w:rPr>
          <w:iCs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lastRenderedPageBreak/>
        <w:t xml:space="preserve">Досудебный (внесудебный) порядок обжалования </w:t>
      </w:r>
      <w:r w:rsidRPr="00F2598F">
        <w:br/>
        <w:t xml:space="preserve">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57"/>
      <w:bookmarkEnd w:id="258"/>
      <w:bookmarkEnd w:id="259"/>
    </w:p>
    <w:p w:rsidR="00945E95" w:rsidRPr="00F2598F" w:rsidRDefault="00945E95" w:rsidP="00105A8B">
      <w:pPr>
        <w:pStyle w:val="1-"/>
        <w:numPr>
          <w:ilvl w:val="0"/>
          <w:numId w:val="0"/>
        </w:numPr>
        <w:jc w:val="left"/>
        <w:rPr>
          <w:iCs/>
        </w:rPr>
      </w:pPr>
    </w:p>
    <w:p w:rsidR="00945E95" w:rsidRPr="00F2598F" w:rsidRDefault="00945E95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267"/>
      <w:bookmarkEnd w:id="268"/>
    </w:p>
    <w:p w:rsidR="00945E95" w:rsidRPr="00F2598F" w:rsidRDefault="00945E95" w:rsidP="007050A0">
      <w:pPr>
        <w:pStyle w:val="2-"/>
        <w:rPr>
          <w:lang w:eastAsia="ar-SA"/>
        </w:rPr>
      </w:pPr>
    </w:p>
    <w:bookmarkEnd w:id="260"/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нарушения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5E95" w:rsidRPr="004C7E39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:rsidR="00945E95" w:rsidRPr="004C7E39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945E95" w:rsidRPr="004C7E39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28.3.6. требования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28.3.7. отказа Организации,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28.3.8. нарушения срока или порядка выдачи документов по результатам предоставления Муниципальной услуги;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28.3.9. </w:t>
      </w:r>
      <w:r w:rsidRPr="004C7E3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28.3.10. </w:t>
      </w:r>
      <w:r w:rsidRPr="004C7E3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28.4.3. сведения об обжалуемых решениях и действиях (бездействии)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 В электронной форме жалоба может быть подана Заявителем посредством: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 В Организации, Администрации определяются работники, которые обеспечивают: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Организацию, Администрацию 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 </w:t>
      </w:r>
      <w:bookmarkStart w:id="269" w:name="p112"/>
      <w:bookmarkEnd w:id="269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4" w:anchor="p1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16614C" w:rsidRPr="004C7E39" w:rsidRDefault="0016614C" w:rsidP="0016614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вид которой установлен законодательством Российской Федерации.</w:t>
      </w:r>
    </w:p>
    <w:p w:rsidR="0016614C" w:rsidRPr="004C7E39" w:rsidRDefault="0016614C" w:rsidP="0016614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28.11.1. 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945E95" w:rsidRPr="004C7E39" w:rsidRDefault="00945E95" w:rsidP="006B24C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 xml:space="preserve">жалобы лицом, полномочия которого не подтверждены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945E95" w:rsidRPr="004C7E39" w:rsidRDefault="006B24C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28.12</w:t>
      </w:r>
      <w:r w:rsidR="00945E95" w:rsidRPr="004C7E39">
        <w:rPr>
          <w:rFonts w:ascii="Times New Roman" w:hAnsi="Times New Roman"/>
          <w:color w:val="000000"/>
          <w:sz w:val="24"/>
          <w:szCs w:val="24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45E95" w:rsidRPr="006B24C6" w:rsidRDefault="006B24C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4C6">
        <w:rPr>
          <w:rFonts w:ascii="Times New Roman" w:hAnsi="Times New Roman"/>
          <w:color w:val="000000"/>
          <w:sz w:val="24"/>
          <w:szCs w:val="24"/>
        </w:rPr>
        <w:t>28.13</w:t>
      </w:r>
      <w:r w:rsidR="00945E95" w:rsidRPr="006B24C6">
        <w:rPr>
          <w:rFonts w:ascii="Times New Roman" w:hAnsi="Times New Roman"/>
          <w:color w:val="000000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945E95" w:rsidRPr="006B24C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="00945E95" w:rsidRPr="006B24C6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945E95" w:rsidRPr="006B24C6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4C6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6B24C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B24C6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6B24C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B24C6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</w:t>
      </w:r>
      <w:r w:rsidR="00E82385" w:rsidRPr="006B24C6">
        <w:rPr>
          <w:rFonts w:ascii="Times New Roman" w:hAnsi="Times New Roman"/>
          <w:color w:val="000000"/>
          <w:sz w:val="24"/>
          <w:szCs w:val="24"/>
        </w:rPr>
        <w:t>Мингосуправление Московской области.</w:t>
      </w:r>
    </w:p>
    <w:p w:rsidR="00945E95" w:rsidRPr="004C7E39" w:rsidRDefault="006B24C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4C6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945E95" w:rsidRPr="006B24C6">
        <w:rPr>
          <w:rFonts w:ascii="Times New Roman" w:hAnsi="Times New Roman"/>
          <w:color w:val="000000"/>
          <w:sz w:val="24"/>
          <w:szCs w:val="24"/>
        </w:rPr>
        <w:t>Организация обеспечивает:</w:t>
      </w:r>
    </w:p>
    <w:p w:rsidR="00945E95" w:rsidRPr="004C7E39" w:rsidRDefault="006B24C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28.15.</w:t>
      </w:r>
      <w:r w:rsidR="00945E95" w:rsidRPr="004C7E39">
        <w:rPr>
          <w:rFonts w:ascii="Times New Roman" w:hAnsi="Times New Roman"/>
          <w:color w:val="000000"/>
          <w:sz w:val="24"/>
          <w:szCs w:val="24"/>
        </w:rPr>
        <w:t>1. оснащение мест приема жалоб;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6B24C6">
        <w:rPr>
          <w:rFonts w:ascii="Times New Roman" w:hAnsi="Times New Roman"/>
          <w:color w:val="000000"/>
          <w:sz w:val="24"/>
          <w:szCs w:val="24"/>
        </w:rPr>
        <w:t>5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информирование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РПГУ;</w:t>
      </w:r>
    </w:p>
    <w:p w:rsidR="00945E95" w:rsidRPr="004C7E39" w:rsidRDefault="00945E95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</w:t>
      </w:r>
      <w:r w:rsidR="006B24C6">
        <w:rPr>
          <w:rFonts w:ascii="Times New Roman" w:hAnsi="Times New Roman"/>
          <w:color w:val="000000"/>
          <w:sz w:val="24"/>
          <w:szCs w:val="24"/>
        </w:rPr>
        <w:t>15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.3. консультирование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945E95" w:rsidRPr="004C7E39" w:rsidRDefault="00945E95" w:rsidP="0016614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</w:t>
      </w:r>
      <w:r w:rsidR="006B24C6">
        <w:rPr>
          <w:rFonts w:ascii="Times New Roman" w:hAnsi="Times New Roman"/>
          <w:color w:val="000000"/>
          <w:sz w:val="24"/>
          <w:szCs w:val="24"/>
        </w:rPr>
        <w:t>5</w:t>
      </w:r>
      <w:r w:rsidRPr="004C7E39">
        <w:rPr>
          <w:rFonts w:ascii="Times New Roman" w:hAnsi="Times New Roman"/>
          <w:color w:val="000000"/>
          <w:sz w:val="24"/>
          <w:szCs w:val="24"/>
        </w:rPr>
        <w:t>.4.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945E95" w:rsidRPr="004C7E39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6B24C6">
        <w:rPr>
          <w:rFonts w:ascii="Times New Roman" w:hAnsi="Times New Roman"/>
          <w:color w:val="000000"/>
          <w:sz w:val="24"/>
          <w:szCs w:val="24"/>
        </w:rPr>
        <w:t>16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B24C6" w:rsidRDefault="006B24C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4C6" w:rsidRPr="00F2598F" w:rsidRDefault="006B24C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945E95" w:rsidRDefault="006B24C6" w:rsidP="006B24C6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B24C6" w:rsidRPr="00F2598F" w:rsidRDefault="006B24C6" w:rsidP="006B24C6">
      <w:pPr>
        <w:tabs>
          <w:tab w:val="left" w:pos="198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29.1. Жалоба подается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24C6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6B24C6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6B24C6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6B24C6">
        <w:rPr>
          <w:rFonts w:ascii="Times New Roman" w:hAnsi="Times New Roman"/>
          <w:sz w:val="24"/>
          <w:szCs w:val="24"/>
        </w:rPr>
        <w:t xml:space="preserve"> можно подать </w:t>
      </w:r>
      <w:r w:rsidR="009720D1" w:rsidRPr="006B24C6">
        <w:rPr>
          <w:rFonts w:ascii="Times New Roman" w:hAnsi="Times New Roman"/>
          <w:sz w:val="24"/>
          <w:szCs w:val="24"/>
        </w:rPr>
        <w:t>в Администрацию городского округа Домодедово (далее – Администрация).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Жалоба, поступившая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D11B1B">
        <w:rPr>
          <w:rFonts w:ascii="Times New Roman" w:hAnsi="Times New Roman"/>
          <w:color w:val="000000"/>
          <w:sz w:val="24"/>
          <w:szCs w:val="24"/>
        </w:rPr>
        <w:t>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рабочих дней со дня ее регистрации (если более короткие сроки рассмотрения жалобы не установлены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Администрацией</w:t>
      </w:r>
      <w:r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В случае обжалования отказа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жалоба подана Заявителем в </w:t>
      </w:r>
      <w:r w:rsidRPr="00F2598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>в уполномоченный на ее рассмотрение государственный орган, о чем в письменной форме информируется Заявитель.</w:t>
      </w:r>
    </w:p>
    <w:p w:rsidR="00945E95" w:rsidRPr="00F2598F" w:rsidRDefault="00945E95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945E95" w:rsidRPr="00F2598F" w:rsidRDefault="00945E95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 xml:space="preserve">ы, в том числе с использованием </w:t>
      </w:r>
      <w:r w:rsidRPr="00F2598F">
        <w:t>РПГУ</w:t>
      </w:r>
      <w:bookmarkEnd w:id="274"/>
      <w:bookmarkEnd w:id="275"/>
    </w:p>
    <w:p w:rsidR="00945E95" w:rsidRPr="00F2598F" w:rsidRDefault="00945E95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276"/>
    <w:p w:rsidR="00945E95" w:rsidRPr="00F2598F" w:rsidRDefault="00945E95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30.1. </w:t>
      </w:r>
      <w:r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59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Pr="00F2598F">
        <w:rPr>
          <w:rFonts w:ascii="Times New Roman" w:hAnsi="Times New Roman"/>
          <w:sz w:val="24"/>
          <w:szCs w:val="24"/>
        </w:rPr>
        <w:t>РПГУ способами, предусмотренными подразделом 3 настоящего Административного регламента.</w:t>
      </w:r>
    </w:p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>РПГУ, официальном сайте Организации,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7"/>
    <w:p w:rsidR="00945E95" w:rsidRPr="00F2598F" w:rsidRDefault="00945E95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945E95" w:rsidRPr="00F2598F" w:rsidRDefault="00945E95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78"/>
      <w:bookmarkEnd w:id="279"/>
    </w:p>
    <w:p w:rsidR="00945E95" w:rsidRPr="00F2598F" w:rsidRDefault="00945E95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bookmarkEnd w:id="280"/>
    <w:p w:rsidR="00945E95" w:rsidRPr="00F2598F" w:rsidRDefault="00945E95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945E95" w:rsidRPr="00F2598F" w:rsidRDefault="00945E95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45E95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945E95" w:rsidRPr="00F2598F" w:rsidRDefault="00945E95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szCs w:val="24"/>
        </w:rPr>
        <w:lastRenderedPageBreak/>
        <w:t>Приложение 1</w:t>
      </w:r>
      <w:bookmarkEnd w:id="289"/>
      <w:bookmarkEnd w:id="290"/>
    </w:p>
    <w:p w:rsidR="00945E95" w:rsidRPr="00F2598F" w:rsidRDefault="00945E95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Pr="00F2598F" w:rsidRDefault="00945E95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5E95" w:rsidRPr="00B12FF3" w:rsidRDefault="00945E95" w:rsidP="007050A0">
      <w:pPr>
        <w:pStyle w:val="2-"/>
      </w:pPr>
    </w:p>
    <w:p w:rsidR="00945E95" w:rsidRDefault="00945E95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945E95" w:rsidRDefault="00945E95" w:rsidP="007050A0">
      <w:pPr>
        <w:pStyle w:val="2-"/>
      </w:pPr>
    </w:p>
    <w:p w:rsidR="00945E95" w:rsidRPr="00F2598F" w:rsidRDefault="00945E95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945E95" w:rsidRPr="00F2598F" w:rsidRDefault="00945E95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945E95" w:rsidRPr="00B12FF3" w:rsidRDefault="00945E95" w:rsidP="007050A0">
      <w:pPr>
        <w:pStyle w:val="2-"/>
      </w:pPr>
    </w:p>
    <w:p w:rsidR="00945E95" w:rsidRPr="00F2598F" w:rsidRDefault="00945E95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«_____»_____________ 20____ г.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945E95" w:rsidRPr="00F2598F" w:rsidRDefault="00945E95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945E95" w:rsidRPr="00F2598F" w:rsidRDefault="00945E95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945E95" w:rsidRPr="00F2598F" w:rsidRDefault="00945E95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945E95" w:rsidRPr="00F2598F" w:rsidRDefault="00945E95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945E95" w:rsidRPr="00F2598F" w:rsidRDefault="00945E95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945E95" w:rsidRPr="00F2598F" w:rsidRDefault="00945E95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945E95" w:rsidRPr="00F2598F" w:rsidRDefault="00945E95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945E95" w:rsidRPr="00F2598F" w:rsidRDefault="00945E95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945E95" w:rsidRPr="00F2598F" w:rsidRDefault="00945E95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945E95" w:rsidRPr="00F2598F" w:rsidRDefault="00945E95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945E95" w:rsidRPr="00F2598F" w:rsidRDefault="00945E95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945E95" w:rsidRPr="00F2598F" w:rsidRDefault="00945E95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(подпись, фамилия, инициалы)</w:t>
      </w:r>
    </w:p>
    <w:p w:rsidR="00945E95" w:rsidRPr="00F2598F" w:rsidRDefault="00945E95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945E95" w:rsidRDefault="00945E95" w:rsidP="00FA3552">
      <w:pPr>
        <w:pStyle w:val="affff9"/>
        <w:spacing w:after="0"/>
        <w:ind w:left="5387"/>
        <w:jc w:val="left"/>
        <w:rPr>
          <w:b w:val="0"/>
          <w:bCs/>
          <w:szCs w:val="24"/>
        </w:rPr>
        <w:sectPr w:rsidR="00945E95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szCs w:val="24"/>
        </w:rPr>
        <w:lastRenderedPageBreak/>
        <w:t>Приложение 2</w:t>
      </w:r>
      <w:bookmarkEnd w:id="292"/>
    </w:p>
    <w:p w:rsidR="00945E95" w:rsidRPr="00F2598F" w:rsidRDefault="00945E95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Default="00945E95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945E95" w:rsidRDefault="00945E95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945E95" w:rsidRDefault="00945E95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945E95" w:rsidRDefault="00945E95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945E95" w:rsidRDefault="00945E95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945E95" w:rsidRDefault="00945E95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945E95" w:rsidRPr="00F2598F" w:rsidRDefault="00945E95" w:rsidP="007050A0">
      <w:pPr>
        <w:pStyle w:val="2-"/>
      </w:pPr>
    </w:p>
    <w:p w:rsidR="00945E95" w:rsidRPr="00F2598F" w:rsidRDefault="00945E95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945E95" w:rsidRPr="00F2598F" w:rsidRDefault="00945E95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945E95" w:rsidRPr="00F2598F" w:rsidRDefault="00945E95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945E95" w:rsidRPr="00F2598F" w:rsidRDefault="00945E95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5E95" w:rsidRPr="00F2598F" w:rsidRDefault="00945E95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945E95" w:rsidRPr="00F2598F" w:rsidRDefault="00945E95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945E95" w:rsidRPr="00F2598F" w:rsidRDefault="00945E95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945E95" w:rsidRPr="00F2598F" w:rsidRDefault="00945E95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4430"/>
        <w:gridCol w:w="4826"/>
      </w:tblGrid>
      <w:tr w:rsidR="00945E95" w:rsidRPr="00F2598F" w:rsidTr="004A03B4">
        <w:trPr>
          <w:trHeight w:val="783"/>
        </w:trPr>
        <w:tc>
          <w:tcPr>
            <w:tcW w:w="1258" w:type="dxa"/>
          </w:tcPr>
          <w:p w:rsidR="00945E95" w:rsidRPr="004A03B4" w:rsidRDefault="00945E95" w:rsidP="004A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945E95" w:rsidRPr="00F2598F" w:rsidTr="004A03B4">
        <w:trPr>
          <w:trHeight w:val="356"/>
        </w:trPr>
        <w:tc>
          <w:tcPr>
            <w:tcW w:w="1258" w:type="dxa"/>
          </w:tcPr>
          <w:p w:rsidR="00945E95" w:rsidRPr="004A03B4" w:rsidRDefault="00945E95" w:rsidP="004A03B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5E95" w:rsidRPr="00F2598F" w:rsidTr="004A03B4">
        <w:trPr>
          <w:trHeight w:val="859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945E95" w:rsidRPr="00F2598F" w:rsidTr="004A03B4">
        <w:trPr>
          <w:trHeight w:val="789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Несоответствие категории Заявителя кругу лиц, 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945E95" w:rsidRPr="00F2598F" w:rsidTr="004A03B4">
        <w:trPr>
          <w:trHeight w:val="1745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45E95" w:rsidRPr="00F2598F" w:rsidTr="004A03B4">
        <w:trPr>
          <w:trHeight w:val="661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945E95" w:rsidRPr="00F2598F" w:rsidTr="004A03B4">
        <w:trPr>
          <w:trHeight w:val="635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pStyle w:val="11"/>
              <w:numPr>
                <w:ilvl w:val="1"/>
                <w:numId w:val="0"/>
              </w:numPr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4A03B4">
              <w:rPr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945E95" w:rsidRPr="00F2598F" w:rsidTr="004A03B4">
        <w:trPr>
          <w:trHeight w:val="653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Запроса на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945E95" w:rsidRPr="00A327FD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7FD">
              <w:rPr>
                <w:rFonts w:ascii="Times New Roman" w:hAnsi="Times New Roman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13.2.12.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Несоответствие оригиналов документов сведениям, указанным в электронной форме Запроса на РПГУ</w:t>
            </w:r>
          </w:p>
        </w:tc>
        <w:tc>
          <w:tcPr>
            <w:tcW w:w="4826" w:type="dxa"/>
          </w:tcPr>
          <w:p w:rsidR="00945E95" w:rsidRPr="00DE0903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5E95" w:rsidRPr="00F2598F" w:rsidTr="004A03B4">
        <w:trPr>
          <w:trHeight w:val="543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945E95" w:rsidRPr="00DE0903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5E95" w:rsidRPr="00F2598F" w:rsidTr="004A03B4">
        <w:trPr>
          <w:trHeight w:val="1128"/>
        </w:trPr>
        <w:tc>
          <w:tcPr>
            <w:tcW w:w="125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945E95" w:rsidRPr="00DE0903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45E95" w:rsidRPr="00F2598F" w:rsidRDefault="00945E95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945E95" w:rsidRPr="00F2598F" w:rsidRDefault="00945E95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945E95" w:rsidRPr="00F2598F" w:rsidRDefault="00945E95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5E95" w:rsidRPr="00F2598F" w:rsidRDefault="00945E95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945E95" w:rsidRPr="00F2598F" w:rsidRDefault="00945E95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945E95" w:rsidRPr="00F2598F" w:rsidRDefault="00945E95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945E95" w:rsidRPr="00F2598F" w:rsidRDefault="00945E95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945E95" w:rsidRPr="00F2598F" w:rsidRDefault="00945E95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945E95" w:rsidRPr="00F2598F" w:rsidRDefault="00945E95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945E95" w:rsidRDefault="00945E95" w:rsidP="007050A0">
      <w:pPr>
        <w:pStyle w:val="2-"/>
      </w:pPr>
      <w:r w:rsidRPr="00F2598F">
        <w:br w:type="page"/>
      </w:r>
    </w:p>
    <w:p w:rsidR="00945E95" w:rsidRPr="00F2598F" w:rsidRDefault="00945E95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szCs w:val="24"/>
        </w:rPr>
        <w:lastRenderedPageBreak/>
        <w:t>Приложение 3</w:t>
      </w:r>
      <w:bookmarkEnd w:id="294"/>
    </w:p>
    <w:p w:rsidR="00945E95" w:rsidRPr="00F2598F" w:rsidRDefault="00945E95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:rsidR="00945E95" w:rsidRDefault="00945E95" w:rsidP="007050A0">
      <w:pPr>
        <w:pStyle w:val="2-"/>
      </w:pPr>
      <w:bookmarkStart w:id="296" w:name="_Toc40861791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6"/>
    </w:p>
    <w:p w:rsidR="00114E31" w:rsidRDefault="00114E31" w:rsidP="007050A0">
      <w:pPr>
        <w:pStyle w:val="2-"/>
      </w:pPr>
    </w:p>
    <w:p w:rsidR="00114E31" w:rsidRDefault="00114E31" w:rsidP="007050A0">
      <w:pPr>
        <w:pStyle w:val="2-"/>
      </w:pP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>
        <w:rPr>
          <w:b w:val="0"/>
          <w:bCs/>
          <w:szCs w:val="24"/>
        </w:rPr>
        <w:t xml:space="preserve"> («Российская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>
        <w:rPr>
          <w:b w:val="0"/>
          <w:bCs/>
          <w:szCs w:val="24"/>
        </w:rPr>
        <w:t>«Российская газета», № 95, 05.05.2006,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>
        <w:rPr>
          <w:b w:val="0"/>
          <w:bCs/>
          <w:szCs w:val="24"/>
        </w:rPr>
        <w:t xml:space="preserve">, «Парламентская газета», </w:t>
      </w:r>
      <w:r>
        <w:rPr>
          <w:b w:val="0"/>
          <w:bCs/>
          <w:szCs w:val="24"/>
        </w:rPr>
        <w:br/>
        <w:t>№ 70-71, 11.05.2006</w:t>
      </w:r>
      <w:r w:rsidRPr="00F2598F">
        <w:rPr>
          <w:b w:val="0"/>
          <w:bCs/>
          <w:szCs w:val="24"/>
        </w:rPr>
        <w:t>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</w:t>
      </w:r>
      <w:r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5E95" w:rsidRPr="00F2598F" w:rsidRDefault="00945E95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>
        <w:rPr>
          <w:rFonts w:ascii="Times New Roman" w:hAnsi="Times New Roman"/>
          <w:sz w:val="24"/>
          <w:szCs w:val="24"/>
          <w:lang w:eastAsia="ru-RU"/>
        </w:rPr>
        <w:t>официальный</w:t>
      </w:r>
      <w:r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5E95" w:rsidRDefault="00945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45E95" w:rsidRPr="00B9733B" w:rsidRDefault="00945E95" w:rsidP="00D16523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 w:rsidRPr="00B9733B">
        <w:rPr>
          <w:b w:val="0"/>
          <w:bCs/>
          <w:szCs w:val="24"/>
        </w:rPr>
        <w:t>17.</w:t>
      </w:r>
      <w:r w:rsidRPr="00B9733B">
        <w:rPr>
          <w:b w:val="0"/>
          <w:bCs/>
          <w:szCs w:val="24"/>
        </w:rPr>
        <w:tab/>
        <w:t>Устав</w:t>
      </w:r>
      <w:r w:rsidRPr="00B9733B">
        <w:rPr>
          <w:b w:val="0"/>
          <w:szCs w:val="24"/>
        </w:rPr>
        <w:t xml:space="preserve"> городского округа Домодедово Московской области (</w:t>
      </w:r>
      <w:r w:rsidRPr="00B9733B">
        <w:rPr>
          <w:b w:val="0"/>
          <w:szCs w:val="24"/>
          <w:lang w:eastAsia="ru-RU"/>
        </w:rPr>
        <w:t>"Призыв", N 152-155, 18.06.2005)</w:t>
      </w:r>
      <w:r w:rsidRPr="00B9733B">
        <w:rPr>
          <w:b w:val="0"/>
          <w:bCs/>
          <w:szCs w:val="24"/>
        </w:rPr>
        <w:t xml:space="preserve">; </w:t>
      </w: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  <w:sectPr w:rsidR="00945E95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7" w:name="_Toc40861793"/>
      <w:r w:rsidRPr="00F259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4</w:t>
      </w:r>
      <w:bookmarkEnd w:id="297"/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7050A0">
      <w:pPr>
        <w:pStyle w:val="2-"/>
      </w:pPr>
      <w:bookmarkStart w:id="298" w:name="_Toc40861794"/>
      <w:r w:rsidRPr="00F2598F">
        <w:t>Форма Запроса о предоставлении Муниципальной услуги</w:t>
      </w:r>
      <w:bookmarkEnd w:id="298"/>
    </w:p>
    <w:p w:rsidR="00945E95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945E95" w:rsidRPr="00FF15F0" w:rsidRDefault="00945E95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</w:t>
      </w:r>
      <w:r>
        <w:rPr>
          <w:rFonts w:ascii="Times New Roman" w:hAnsi="Times New Roman"/>
          <w:lang w:eastAsia="zh-CN"/>
        </w:rPr>
        <w:t xml:space="preserve">                    </w:t>
      </w:r>
      <w:r w:rsidRPr="00FF15F0">
        <w:rPr>
          <w:rFonts w:ascii="Times New Roman" w:hAnsi="Times New Roman"/>
          <w:lang w:eastAsia="zh-CN"/>
        </w:rPr>
        <w:t xml:space="preserve">     (наименование Организации)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>Ф.И.О. (наименование) Заявителя (представителя Заявителя)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    почтовый адрес (при необходимости)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    (контактный телефон)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   (адрес электронной почты)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hAnsi="Times New Roman"/>
          <w:lang w:eastAsia="zh-CN"/>
        </w:rPr>
        <w:t>,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_______________</w:t>
      </w:r>
      <w:r w:rsidRPr="00FF15F0">
        <w:rPr>
          <w:rFonts w:ascii="Times New Roman" w:hAnsi="Times New Roman"/>
          <w:lang w:eastAsia="zh-CN"/>
        </w:rPr>
        <w:t>___________________________________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>(реквизиты документа, удостоверяющего личность)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</w:t>
      </w:r>
      <w:r>
        <w:rPr>
          <w:rFonts w:ascii="Times New Roman" w:hAnsi="Times New Roman"/>
          <w:lang w:eastAsia="zh-CN"/>
        </w:rPr>
        <w:t>_______________</w:t>
      </w:r>
      <w:r w:rsidRPr="00FF15F0">
        <w:rPr>
          <w:rFonts w:ascii="Times New Roman" w:hAnsi="Times New Roman"/>
          <w:lang w:eastAsia="zh-CN"/>
        </w:rPr>
        <w:t>___________________________________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(реквизиты документа, подтверждающего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lang w:eastAsia="zh-CN"/>
        </w:rPr>
      </w:pPr>
      <w:r w:rsidRPr="00FF15F0">
        <w:rPr>
          <w:rFonts w:ascii="Times New Roman" w:hAnsi="Times New Roman"/>
          <w:lang w:eastAsia="zh-CN"/>
        </w:rPr>
        <w:t xml:space="preserve">                                                                                        полномочия представителя Заявителя)</w:t>
      </w:r>
    </w:p>
    <w:p w:rsidR="00945E95" w:rsidRPr="00FF15F0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945E95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45E95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/>
        </w:rPr>
        <w:t>слуги</w:t>
      </w: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программы» в целях обучения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_____________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(фамилия, имя, отчество (при наличии) ребенка)</w:t>
      </w:r>
      <w:r w:rsidRPr="00F2598F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– обязательное поле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на______________________________________________________________________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_____________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(специальность, отделение)</w:t>
      </w:r>
      <w:r w:rsidRPr="00F2598F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– обязательное поле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 xml:space="preserve">С уставом 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F2598F">
        <w:rPr>
          <w:rFonts w:ascii="Times New Roman" w:hAnsi="Times New Roman"/>
          <w:sz w:val="24"/>
          <w:szCs w:val="24"/>
          <w:lang w:eastAsia="zh-CN"/>
        </w:rPr>
        <w:t>рганизации ознакомлен(а).</w:t>
      </w: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Я, ____________________________________________________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>___________</w:t>
      </w:r>
      <w:r w:rsidRPr="00F2598F">
        <w:rPr>
          <w:rFonts w:ascii="Times New Roman" w:hAnsi="Times New Roman"/>
          <w:sz w:val="24"/>
          <w:szCs w:val="24"/>
          <w:lang w:eastAsia="zh-CN"/>
        </w:rPr>
        <w:t>_____________,</w:t>
      </w:r>
    </w:p>
    <w:p w:rsidR="00945E95" w:rsidRPr="00F2598F" w:rsidRDefault="00945E95" w:rsidP="003F135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rFonts w:ascii="Times New Roman" w:hAnsi="Times New Roman"/>
          <w:sz w:val="24"/>
          <w:szCs w:val="24"/>
          <w:lang w:eastAsia="zh-CN"/>
        </w:rPr>
        <w:t xml:space="preserve">Муниципальной 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  <w:r w:rsidRPr="003F1353">
        <w:rPr>
          <w:rFonts w:ascii="Times New Roman" w:hAnsi="Times New Roman"/>
          <w:sz w:val="24"/>
          <w:szCs w:val="24"/>
          <w:lang w:eastAsia="zh-CN"/>
        </w:rPr>
        <w:t>«Прием в муниципальные образовательные организации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F1353">
        <w:rPr>
          <w:rFonts w:ascii="Times New Roman" w:hAnsi="Times New Roman"/>
          <w:sz w:val="24"/>
          <w:szCs w:val="24"/>
          <w:lang w:eastAsia="zh-CN"/>
        </w:rPr>
        <w:t>Московской области, реализующие дополнительные общеобразовательные программы»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3F1353" w:rsidDel="003F135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hAnsi="Times New Roman"/>
            <w:sz w:val="24"/>
            <w:szCs w:val="24"/>
            <w:lang w:eastAsia="zh-CN"/>
          </w:rPr>
          <w:t>Федеральным законом</w:t>
        </w:r>
      </w:hyperlink>
      <w:r w:rsidRPr="00F2598F">
        <w:rPr>
          <w:rFonts w:ascii="Times New Roman" w:hAnsi="Times New Roman"/>
          <w:sz w:val="24"/>
          <w:szCs w:val="24"/>
          <w:lang w:eastAsia="zh-CN"/>
        </w:rPr>
        <w:t xml:space="preserve"> от 27.07.2006 №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zh-CN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hAnsi="Times New Roman"/>
          <w:sz w:val="24"/>
          <w:szCs w:val="24"/>
          <w:lang w:eastAsia="zh-CN"/>
        </w:rPr>
        <w:t>Организацию</w:t>
      </w:r>
      <w:r w:rsidRPr="00F2598F">
        <w:rPr>
          <w:rFonts w:ascii="Times New Roman" w:hAnsi="Times New Roman"/>
          <w:sz w:val="24"/>
          <w:szCs w:val="24"/>
          <w:lang w:eastAsia="zh-CN"/>
        </w:rPr>
        <w:t>.</w:t>
      </w: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5E95" w:rsidRPr="00F2598F" w:rsidRDefault="00945E95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К Запросу прилагаю:</w:t>
      </w:r>
    </w:p>
    <w:p w:rsidR="00945E95" w:rsidRPr="00F2598F" w:rsidRDefault="00945E95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945E95" w:rsidRPr="00F2598F" w:rsidRDefault="00945E95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945E95" w:rsidRPr="00F2598F" w:rsidRDefault="00945E95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945E95" w:rsidRPr="00F2598F" w:rsidRDefault="00945E95" w:rsidP="00EE0A83">
      <w:pPr>
        <w:suppressAutoHyphens/>
        <w:spacing w:after="0" w:line="240" w:lineRule="auto"/>
        <w:ind w:firstLine="993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2598F">
        <w:rPr>
          <w:rFonts w:ascii="Times New Roman" w:hAnsi="Times New Roman"/>
          <w:sz w:val="24"/>
          <w:szCs w:val="24"/>
          <w:lang w:eastAsia="zh-CN"/>
        </w:rPr>
        <w:t>(указывается перечень документов, предоставляемых Заявителем)</w:t>
      </w:r>
    </w:p>
    <w:p w:rsidR="00945E95" w:rsidRPr="00F2598F" w:rsidRDefault="00945E95" w:rsidP="00612E8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45E95" w:rsidRPr="00F2598F" w:rsidRDefault="00945E95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Spec="center"/>
        <w:tblW w:w="0" w:type="auto"/>
        <w:tblLook w:val="00A0" w:firstRow="1" w:lastRow="0" w:firstColumn="1" w:lastColumn="0" w:noHBand="0" w:noVBand="0"/>
      </w:tblPr>
      <w:tblGrid>
        <w:gridCol w:w="3261"/>
        <w:gridCol w:w="486"/>
        <w:gridCol w:w="2840"/>
        <w:gridCol w:w="567"/>
        <w:gridCol w:w="3261"/>
      </w:tblGrid>
      <w:tr w:rsidR="00945E95" w:rsidRPr="00F2598F" w:rsidTr="004A03B4">
        <w:tc>
          <w:tcPr>
            <w:tcW w:w="3261" w:type="dxa"/>
            <w:tcBorders>
              <w:top w:val="single" w:sz="4" w:space="0" w:color="auto"/>
            </w:tcBorders>
          </w:tcPr>
          <w:p w:rsidR="00945E95" w:rsidRPr="004A03B4" w:rsidRDefault="00945E95" w:rsidP="004A03B4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945E95" w:rsidRPr="004A03B4" w:rsidRDefault="00945E95" w:rsidP="004A03B4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45E95" w:rsidRPr="004A03B4" w:rsidRDefault="00945E95" w:rsidP="004A03B4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7" w:type="dxa"/>
          </w:tcPr>
          <w:p w:rsidR="00945E95" w:rsidRPr="004A03B4" w:rsidRDefault="00945E95" w:rsidP="004A03B4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45E95" w:rsidRPr="004A03B4" w:rsidRDefault="00945E95" w:rsidP="004A03B4">
            <w:pPr>
              <w:tabs>
                <w:tab w:val="left" w:pos="38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</w:tbl>
    <w:p w:rsidR="00945E95" w:rsidRPr="00F2598F" w:rsidRDefault="00945E95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/>
        </w:rPr>
        <w:t>Дата «___» __________ 20___г.</w:t>
      </w: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612E8C">
      <w:pPr>
        <w:pStyle w:val="aff5"/>
        <w:spacing w:after="0"/>
        <w:rPr>
          <w:szCs w:val="24"/>
        </w:rPr>
        <w:sectPr w:rsidR="00945E95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299" w:name="_Toc40861795"/>
      <w:r w:rsidRPr="00F259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5</w:t>
      </w:r>
      <w:bookmarkEnd w:id="299"/>
    </w:p>
    <w:p w:rsidR="00945E95" w:rsidRPr="00F2598F" w:rsidRDefault="00945E95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7050A0">
      <w:pPr>
        <w:pStyle w:val="2-"/>
      </w:pPr>
    </w:p>
    <w:p w:rsidR="00945E95" w:rsidRPr="00F2598F" w:rsidRDefault="00945E95" w:rsidP="007050A0">
      <w:pPr>
        <w:pStyle w:val="2-"/>
      </w:pPr>
      <w:bookmarkStart w:id="300" w:name="_Toc40861796"/>
      <w:r w:rsidRPr="00F2598F">
        <w:t>Описание документов, необходимых для предоставления Муниципальной услуги</w:t>
      </w:r>
      <w:bookmarkEnd w:id="300"/>
    </w:p>
    <w:p w:rsidR="00945E95" w:rsidRPr="00F2598F" w:rsidRDefault="00945E95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945E95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945E95" w:rsidRPr="00F2598F" w:rsidRDefault="00945E95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5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5E95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945E95" w:rsidRPr="00146DB0" w:rsidRDefault="00945E95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945E95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945E95" w:rsidRDefault="00945E95" w:rsidP="00251E78">
            <w:pPr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945E95" w:rsidRDefault="00945E95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Приложении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945E95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95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945E95" w:rsidRPr="000E6F1A" w:rsidRDefault="00945E95" w:rsidP="000363A9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945E95" w:rsidRPr="00F2598F" w:rsidRDefault="00945E95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945E95" w:rsidRPr="00374FAF" w:rsidRDefault="00945E95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выдаваемое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на жительство»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6E1459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945E95" w:rsidRPr="006E1459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Default="00945E95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945E95" w:rsidRPr="004B1779" w:rsidRDefault="00945E95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871040" w:rsidRDefault="00945E95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945E95" w:rsidRPr="00871040" w:rsidRDefault="00945E95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 xml:space="preserve">Дипломатический паспорт гражданина </w:t>
            </w:r>
            <w:r w:rsidRPr="004D3FD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Оформляется в соответствии с постановлением Правительства Российской Федерации от 14.03.1997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945E95" w:rsidRPr="00F2598F" w:rsidRDefault="00945E95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945E95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несовершеннолетнего или ограниченно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дееспособного лица)</w:t>
            </w:r>
          </w:p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945E95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945E95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-свидетельство о рождении ребенка (в случае опеки (попечения) над несовершеннолетним)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945E95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45E95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45E95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45E95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45E95" w:rsidRPr="00F2598F" w:rsidTr="00E401E2">
        <w:trPr>
          <w:trHeight w:val="6071"/>
        </w:trPr>
        <w:tc>
          <w:tcPr>
            <w:tcW w:w="1812" w:type="dxa"/>
            <w:vMerge/>
            <w:shd w:val="clear" w:color="auto" w:fill="FFFFFF"/>
            <w:vAlign w:val="center"/>
          </w:tcPr>
          <w:p w:rsidR="00945E95" w:rsidRPr="00F2598F" w:rsidRDefault="00945E95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945E95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945E95" w:rsidRPr="00F2598F" w:rsidRDefault="00945E95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945E95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945E95" w:rsidRDefault="00945E95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945E95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945E95" w:rsidRDefault="00945E95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945E95" w:rsidRPr="00F2598F" w:rsidRDefault="00945E95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945E95" w:rsidRPr="00F2598F" w:rsidRDefault="00945E95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945E95" w:rsidRPr="00F2598F" w:rsidRDefault="00945E95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612E8C">
      <w:pPr>
        <w:pStyle w:val="aff5"/>
        <w:spacing w:after="0"/>
        <w:rPr>
          <w:szCs w:val="24"/>
        </w:rPr>
        <w:sectPr w:rsidR="00945E95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945E95" w:rsidRPr="00F2598F" w:rsidRDefault="00945E95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1" w:name="_Toc40861797"/>
      <w:r w:rsidRPr="00F259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6</w:t>
      </w:r>
      <w:bookmarkEnd w:id="301"/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 w:rsidP="00377033">
      <w:pPr>
        <w:pStyle w:val="aff5"/>
        <w:spacing w:after="0"/>
        <w:jc w:val="left"/>
        <w:rPr>
          <w:szCs w:val="24"/>
        </w:rPr>
      </w:pPr>
    </w:p>
    <w:p w:rsidR="00945E95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EA6058">
      <w:pPr>
        <w:pStyle w:val="aff5"/>
        <w:spacing w:after="0"/>
        <w:rPr>
          <w:szCs w:val="24"/>
        </w:rPr>
      </w:pPr>
      <w:bookmarkStart w:id="302" w:name="_Hlk20901273"/>
    </w:p>
    <w:p w:rsidR="00945E95" w:rsidRPr="00F2598F" w:rsidRDefault="00945E95" w:rsidP="00EA6058">
      <w:pPr>
        <w:pStyle w:val="2-"/>
      </w:pPr>
      <w:bookmarkStart w:id="303" w:name="_Toc40861798"/>
      <w:r w:rsidRPr="00F2598F">
        <w:t>Форма решения об отказе в приеме документов, необходимых для предоставления Муниципальной услуги</w:t>
      </w:r>
      <w:bookmarkEnd w:id="303"/>
    </w:p>
    <w:bookmarkEnd w:id="302"/>
    <w:p w:rsidR="00945E95" w:rsidRPr="00F2598F" w:rsidRDefault="00945E95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945E95" w:rsidRPr="00F2598F" w:rsidRDefault="00945E95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5E95" w:rsidRPr="00F2598F" w:rsidRDefault="00945E95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945E95" w:rsidRPr="00F2598F" w:rsidRDefault="00945E95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45E95" w:rsidRPr="00F2598F" w:rsidRDefault="00945E95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Pr="00F2598F" w:rsidRDefault="00945E95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5E95" w:rsidRPr="00F2598F" w:rsidRDefault="00945E95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945E95" w:rsidRPr="00F2598F" w:rsidRDefault="00945E95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4794"/>
        <w:gridCol w:w="4608"/>
      </w:tblGrid>
      <w:tr w:rsidR="00945E95" w:rsidRPr="00F2598F" w:rsidTr="004A03B4">
        <w:trPr>
          <w:trHeight w:val="802"/>
        </w:trPr>
        <w:tc>
          <w:tcPr>
            <w:tcW w:w="1126" w:type="dxa"/>
          </w:tcPr>
          <w:p w:rsidR="00945E95" w:rsidRPr="004A03B4" w:rsidRDefault="00945E95" w:rsidP="004A03B4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4A03B4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945E95" w:rsidRPr="00F2598F" w:rsidTr="004A03B4">
        <w:trPr>
          <w:trHeight w:val="291"/>
        </w:trPr>
        <w:tc>
          <w:tcPr>
            <w:tcW w:w="1126" w:type="dxa"/>
          </w:tcPr>
          <w:p w:rsidR="00945E95" w:rsidRPr="004A03B4" w:rsidRDefault="00945E95" w:rsidP="004A03B4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4A03B4"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</w:p>
          <w:p w:rsidR="00945E95" w:rsidRPr="004A03B4" w:rsidRDefault="00945E95" w:rsidP="004A03B4">
            <w:pPr>
              <w:pStyle w:val="1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4A03B4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945E95" w:rsidRPr="00F2598F" w:rsidTr="004A03B4">
        <w:trPr>
          <w:trHeight w:val="958"/>
        </w:trPr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945E95" w:rsidRDefault="00945E95" w:rsidP="004A03B4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</w:pPr>
            <w:r w:rsidRPr="004A03B4"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</w:t>
            </w:r>
            <w:r w:rsidRPr="004A0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lastRenderedPageBreak/>
              <w:t>12.1.6.</w:t>
            </w:r>
          </w:p>
        </w:tc>
        <w:tc>
          <w:tcPr>
            <w:tcW w:w="4794" w:type="dxa"/>
          </w:tcPr>
          <w:p w:rsidR="00945E95" w:rsidRDefault="00945E95" w:rsidP="004A03B4">
            <w:pPr>
              <w:pStyle w:val="11"/>
              <w:numPr>
                <w:ilvl w:val="1"/>
                <w:numId w:val="0"/>
              </w:numPr>
              <w:suppressAutoHyphens/>
              <w:spacing w:line="240" w:lineRule="auto"/>
              <w:jc w:val="left"/>
            </w:pPr>
            <w:r w:rsidRPr="004A03B4">
              <w:rPr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</w:pPr>
            <w:r w:rsidRPr="004A03B4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45E95" w:rsidRPr="00F2598F" w:rsidTr="004A03B4"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4A03B4">
              <w:rPr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945E95" w:rsidRPr="00F2598F" w:rsidTr="004A03B4">
        <w:trPr>
          <w:trHeight w:val="1363"/>
        </w:trPr>
        <w:tc>
          <w:tcPr>
            <w:tcW w:w="1126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794" w:type="dxa"/>
          </w:tcPr>
          <w:p w:rsidR="00945E95" w:rsidRPr="004A03B4" w:rsidRDefault="00945E95" w:rsidP="004A03B4">
            <w:pPr>
              <w:pStyle w:val="111"/>
              <w:numPr>
                <w:ilvl w:val="2"/>
                <w:numId w:val="0"/>
              </w:numPr>
              <w:suppressAutoHyphens/>
              <w:spacing w:line="23" w:lineRule="atLeast"/>
              <w:jc w:val="left"/>
              <w:rPr>
                <w:b/>
                <w:bCs/>
                <w:i/>
                <w:iCs/>
              </w:rPr>
            </w:pPr>
            <w:r w:rsidRPr="004A03B4">
              <w:rPr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945E95" w:rsidRPr="004A03B4" w:rsidRDefault="00945E95" w:rsidP="004A03B4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B4">
              <w:rPr>
                <w:rFonts w:ascii="Times New Roman" w:hAnsi="Times New Roman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945E95" w:rsidRPr="00F2598F" w:rsidRDefault="00945E95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945E95" w:rsidRPr="00F2598F" w:rsidRDefault="00945E95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F2598F" w:rsidRDefault="00945E95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945E95" w:rsidRPr="00F2598F" w:rsidRDefault="00945E95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945E95" w:rsidRPr="00F2598F" w:rsidRDefault="00945E95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945E95" w:rsidRDefault="00945E95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945E95" w:rsidRPr="00F2598F" w:rsidRDefault="00945E95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4" w:name="_Toc40861799"/>
      <w:r w:rsidRPr="00F259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7</w:t>
      </w:r>
      <w:bookmarkEnd w:id="304"/>
    </w:p>
    <w:p w:rsidR="00945E95" w:rsidRPr="00F2598F" w:rsidRDefault="00945E95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7050A0">
      <w:pPr>
        <w:pStyle w:val="2-"/>
      </w:pPr>
      <w:bookmarkStart w:id="305" w:name="_Toc40861800"/>
      <w:r w:rsidRPr="00F2598F">
        <w:t>Форма уведомления о назначении приемных (вступительных) испытаний</w:t>
      </w:r>
      <w:bookmarkEnd w:id="305"/>
    </w:p>
    <w:p w:rsidR="00945E95" w:rsidRDefault="00945E95" w:rsidP="007050A0">
      <w:pPr>
        <w:pStyle w:val="2-"/>
      </w:pPr>
    </w:p>
    <w:p w:rsidR="00945E95" w:rsidRPr="00F2598F" w:rsidRDefault="00945E95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45E95" w:rsidRPr="00F2598F" w:rsidRDefault="00945E95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945E95" w:rsidRPr="00F2598F" w:rsidRDefault="00945E95" w:rsidP="007050A0">
      <w:pPr>
        <w:pStyle w:val="2-"/>
      </w:pPr>
    </w:p>
    <w:p w:rsidR="00945E95" w:rsidRPr="00F2598F" w:rsidRDefault="00945E95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945E95" w:rsidRPr="00F2598F" w:rsidRDefault="00945E95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__________________________________________________________.</w:t>
      </w:r>
    </w:p>
    <w:p w:rsidR="00945E95" w:rsidRPr="00F2598F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945E95" w:rsidRPr="00F2598F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945E95" w:rsidRPr="00F2598F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945E95" w:rsidRPr="00F2598F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945E95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;</w:t>
      </w:r>
    </w:p>
    <w:p w:rsidR="00945E95" w:rsidRPr="000F54AA" w:rsidRDefault="00945E95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945E95" w:rsidRDefault="00945E95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:rsidR="00945E95" w:rsidRDefault="00945E95" w:rsidP="00C05137">
      <w:pPr>
        <w:pStyle w:val="aff5"/>
        <w:jc w:val="left"/>
        <w:rPr>
          <w:b w:val="0"/>
          <w:szCs w:val="24"/>
        </w:rPr>
      </w:pPr>
    </w:p>
    <w:p w:rsidR="00945E95" w:rsidRPr="00F2598F" w:rsidRDefault="00945E95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945E95" w:rsidRPr="00F2598F" w:rsidRDefault="00945E95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945E95" w:rsidRPr="00F2598F" w:rsidRDefault="00945E95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945E95" w:rsidRDefault="00945E95" w:rsidP="00D015EE">
      <w:pPr>
        <w:pStyle w:val="aff5"/>
        <w:jc w:val="left"/>
        <w:rPr>
          <w:b w:val="0"/>
          <w:szCs w:val="24"/>
        </w:rPr>
        <w:sectPr w:rsidR="00945E95" w:rsidSect="00B240D7">
          <w:headerReference w:type="default" r:id="rId20"/>
          <w:footerReference w:type="default" r:id="rId21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6" w:name="_Toc40861801"/>
      <w:r w:rsidRPr="00F259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8</w:t>
      </w:r>
      <w:bookmarkEnd w:id="306"/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 w:rsidP="007050A0">
      <w:pPr>
        <w:pStyle w:val="2-"/>
      </w:pPr>
    </w:p>
    <w:p w:rsidR="00945E95" w:rsidRDefault="00945E95" w:rsidP="007050A0">
      <w:pPr>
        <w:pStyle w:val="2-"/>
      </w:pPr>
    </w:p>
    <w:p w:rsidR="00945E95" w:rsidRPr="00F2598F" w:rsidRDefault="00945E95" w:rsidP="007050A0">
      <w:pPr>
        <w:pStyle w:val="2-"/>
      </w:pPr>
      <w:bookmarkStart w:id="307" w:name="_Toc40861802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7"/>
      <w:r w:rsidRPr="00F2598F">
        <w:t xml:space="preserve"> </w:t>
      </w:r>
    </w:p>
    <w:p w:rsidR="00945E95" w:rsidRPr="00AE6D41" w:rsidRDefault="00945E95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945E95" w:rsidRDefault="00945E95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945E95" w:rsidRPr="00F2598F" w:rsidRDefault="00945E95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45E95" w:rsidRPr="00F2598F" w:rsidRDefault="00945E95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945E95" w:rsidRPr="00F2598F" w:rsidRDefault="00945E95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945E95" w:rsidRPr="00F2598F" w:rsidRDefault="00945E95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945E95" w:rsidRPr="00F2598F" w:rsidRDefault="00945E95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945E95" w:rsidRPr="00F2598F" w:rsidRDefault="00945E95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45E95" w:rsidRPr="00F2598F" w:rsidRDefault="00945E95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945E95" w:rsidRPr="00F2598F" w:rsidRDefault="00945E95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945E95" w:rsidRPr="00F2598F" w:rsidRDefault="00945E95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45E95" w:rsidRPr="00F2598F" w:rsidRDefault="00945E95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45E95" w:rsidRPr="00F2598F" w:rsidRDefault="00945E95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945E95" w:rsidRPr="00F2598F" w:rsidRDefault="00945E95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945E95" w:rsidRPr="00F2598F" w:rsidRDefault="00945E95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945E95" w:rsidRPr="00F2598F" w:rsidRDefault="00945E95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945E95" w:rsidRDefault="00945E95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945E95" w:rsidRPr="00F2598F" w:rsidRDefault="00945E95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45E95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8" w:name="_Toc40861803"/>
      <w:r w:rsidRPr="00F259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9</w:t>
      </w:r>
      <w:bookmarkEnd w:id="308"/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Pr="00F2598F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945E95" w:rsidRPr="00F2598F" w:rsidRDefault="00945E95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Pr="00F2598F" w:rsidRDefault="00945E95" w:rsidP="00612E8C">
      <w:pPr>
        <w:pStyle w:val="aff5"/>
        <w:spacing w:after="0"/>
        <w:rPr>
          <w:szCs w:val="24"/>
        </w:rPr>
      </w:pPr>
    </w:p>
    <w:p w:rsidR="00945E95" w:rsidRDefault="00945E95" w:rsidP="007050A0">
      <w:pPr>
        <w:pStyle w:val="2-"/>
      </w:pPr>
    </w:p>
    <w:p w:rsidR="00945E95" w:rsidRPr="00062B9C" w:rsidRDefault="00945E95" w:rsidP="007050A0">
      <w:pPr>
        <w:pStyle w:val="2-"/>
      </w:pPr>
      <w:bookmarkStart w:id="309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309"/>
    </w:p>
    <w:p w:rsidR="00945E95" w:rsidRDefault="00945E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E95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5E95" w:rsidRPr="003501F2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945E95" w:rsidRPr="00B12FF3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945E95" w:rsidRPr="003501F2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3501F2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945E95" w:rsidRPr="00062B9C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945E95" w:rsidRPr="00062B9C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E95" w:rsidRPr="003501F2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hAnsi="Times New Roman"/>
          <w:sz w:val="24"/>
          <w:szCs w:val="24"/>
          <w:lang w:eastAsia="ru-RU"/>
        </w:rPr>
        <w:t>__,</w:t>
      </w:r>
    </w:p>
    <w:p w:rsidR="00945E95" w:rsidRPr="007D7130" w:rsidRDefault="00945E95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в дальнейшем "Исполнитель", в лице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hAnsi="Times New Roman"/>
          <w:sz w:val="24"/>
          <w:szCs w:val="24"/>
          <w:lang w:eastAsia="ru-RU"/>
        </w:rPr>
        <w:t>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hAnsi="Times New Roman"/>
          <w:sz w:val="24"/>
          <w:szCs w:val="24"/>
          <w:lang w:eastAsia="ru-RU"/>
        </w:rPr>
        <w:t>_,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0" w:name="Par72"/>
      <w:bookmarkStart w:id="311" w:name="_Toc38631252"/>
      <w:bookmarkStart w:id="312" w:name="_Toc38632295"/>
      <w:bookmarkEnd w:id="310"/>
      <w:r w:rsidRPr="00A15DFA">
        <w:rPr>
          <w:rFonts w:ascii="Times New Roman" w:hAnsi="Times New Roman"/>
          <w:sz w:val="24"/>
          <w:szCs w:val="24"/>
          <w:lang w:eastAsia="ru-RU"/>
        </w:rPr>
        <w:t>I. Предмет Договора</w:t>
      </w:r>
      <w:bookmarkEnd w:id="311"/>
      <w:bookmarkEnd w:id="312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313" w:name="Par96"/>
      <w:bookmarkEnd w:id="313"/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14" w:name="_Toc38631253"/>
      <w:bookmarkStart w:id="315" w:name="_Toc38632296"/>
      <w:r w:rsidRPr="00A15DFA">
        <w:rPr>
          <w:rFonts w:ascii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&lt;8&gt;</w:t>
        </w:r>
        <w:bookmarkEnd w:id="314"/>
        <w:bookmarkEnd w:id="315"/>
      </w:hyperlink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2.3.5. Получать полную и достоверную информацию об оценке своих знаний, умений, </w:t>
      </w:r>
      <w:r w:rsidRPr="00A15DFA">
        <w:rPr>
          <w:rFonts w:ascii="Times New Roman" w:hAnsi="Times New Roman"/>
          <w:sz w:val="24"/>
          <w:szCs w:val="24"/>
          <w:lang w:eastAsia="ru-RU"/>
        </w:rPr>
        <w:lastRenderedPageBreak/>
        <w:t>навыков и компетенций, а также о критериях этой оценки.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316" w:name="Par109"/>
      <w:bookmarkStart w:id="317" w:name="_Toc38631254"/>
      <w:bookmarkStart w:id="318" w:name="_Toc38632297"/>
      <w:bookmarkStart w:id="319" w:name="_Toc38635495"/>
      <w:bookmarkStart w:id="320" w:name="_Toc38832274"/>
      <w:bookmarkStart w:id="321" w:name="_Toc38912078"/>
      <w:bookmarkStart w:id="322" w:name="_Toc38912499"/>
      <w:bookmarkStart w:id="323" w:name="_Toc39769939"/>
      <w:bookmarkStart w:id="324" w:name="_Toc40710578"/>
      <w:bookmarkStart w:id="325" w:name="_Toc40861805"/>
      <w:bookmarkEnd w:id="316"/>
      <w:r w:rsidRPr="00A15DFA">
        <w:rPr>
          <w:rFonts w:ascii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7"/>
      <w:bookmarkEnd w:id="318"/>
      <w:bookmarkEnd w:id="319"/>
      <w:r w:rsidRPr="00A15DFA">
        <w:rPr>
          <w:rFonts w:ascii="Times New Roman" w:hAnsi="Times New Roman"/>
          <w:sz w:val="24"/>
          <w:szCs w:val="24"/>
          <w:lang w:eastAsia="ru-RU"/>
        </w:rPr>
        <w:t>&lt;8&gt;</w:t>
      </w:r>
      <w:bookmarkEnd w:id="320"/>
      <w:bookmarkEnd w:id="321"/>
      <w:bookmarkEnd w:id="322"/>
      <w:bookmarkEnd w:id="323"/>
      <w:bookmarkEnd w:id="324"/>
      <w:bookmarkEnd w:id="325"/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3.1. Исполнитель обязан: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26" w:name="Par130"/>
      <w:bookmarkStart w:id="327" w:name="_Toc38631255"/>
      <w:bookmarkStart w:id="328" w:name="_Toc38632298"/>
      <w:bookmarkEnd w:id="326"/>
      <w:r w:rsidRPr="00A15DFA">
        <w:rPr>
          <w:rFonts w:ascii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&lt;8&gt;</w:t>
        </w:r>
        <w:bookmarkEnd w:id="327"/>
        <w:bookmarkEnd w:id="328"/>
      </w:hyperlink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.</w:t>
      </w:r>
    </w:p>
    <w:p w:rsidR="00945E95" w:rsidRPr="007D7130" w:rsidRDefault="00945E95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945E95" w:rsidRPr="00087BD2" w:rsidRDefault="00945E95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87BD2">
        <w:rPr>
          <w:rFonts w:ascii="Times New Roman" w:hAnsi="Times New Roman"/>
          <w:sz w:val="20"/>
          <w:szCs w:val="20"/>
          <w:lang w:eastAsia="ru-RU"/>
        </w:rPr>
        <w:t xml:space="preserve"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</w:t>
      </w:r>
      <w:r w:rsidRPr="00087BD2">
        <w:rPr>
          <w:rFonts w:ascii="Times New Roman" w:hAnsi="Times New Roman"/>
          <w:sz w:val="20"/>
          <w:szCs w:val="20"/>
          <w:lang w:eastAsia="ru-RU"/>
        </w:rPr>
        <w:lastRenderedPageBreak/>
        <w:t>определенного числа периода, предшествующего (следующего) за периодом оплаты))</w:t>
      </w:r>
    </w:p>
    <w:p w:rsidR="00945E95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7BD2" w:rsidRPr="007D7130" w:rsidRDefault="00087BD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29" w:name="Par144"/>
      <w:bookmarkStart w:id="330" w:name="_Toc38631256"/>
      <w:bookmarkStart w:id="331" w:name="_Toc38632299"/>
      <w:bookmarkEnd w:id="329"/>
      <w:r w:rsidRPr="00A15DFA">
        <w:rPr>
          <w:rFonts w:ascii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0"/>
      <w:bookmarkEnd w:id="331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2" w:name="Par160"/>
      <w:bookmarkStart w:id="333" w:name="_Toc38631257"/>
      <w:bookmarkStart w:id="334" w:name="_Toc38632300"/>
      <w:bookmarkEnd w:id="332"/>
      <w:r w:rsidRPr="00A15DFA">
        <w:rPr>
          <w:rFonts w:ascii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3"/>
      <w:bookmarkEnd w:id="334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945E95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87BD2" w:rsidRPr="007D7130" w:rsidRDefault="00087BD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6.4.4. Расторгнуть Договор.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5" w:name="Par175"/>
      <w:bookmarkStart w:id="336" w:name="_Toc38631258"/>
      <w:bookmarkStart w:id="337" w:name="_Toc38632301"/>
      <w:bookmarkEnd w:id="335"/>
      <w:r w:rsidRPr="00A15DFA">
        <w:rPr>
          <w:rFonts w:ascii="Times New Roman" w:hAnsi="Times New Roman"/>
          <w:sz w:val="24"/>
          <w:szCs w:val="24"/>
          <w:lang w:eastAsia="ru-RU"/>
        </w:rPr>
        <w:t>VII. Срок действия Договора</w:t>
      </w:r>
      <w:bookmarkEnd w:id="336"/>
      <w:bookmarkEnd w:id="337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38" w:name="Par179"/>
      <w:bookmarkStart w:id="339" w:name="_Toc38631259"/>
      <w:bookmarkStart w:id="340" w:name="_Toc38632302"/>
      <w:bookmarkEnd w:id="338"/>
      <w:r w:rsidRPr="00A15DFA">
        <w:rPr>
          <w:rFonts w:ascii="Times New Roman" w:hAnsi="Times New Roman"/>
          <w:sz w:val="24"/>
          <w:szCs w:val="24"/>
          <w:lang w:eastAsia="ru-RU"/>
        </w:rPr>
        <w:t>VIII. Заключительные положения</w:t>
      </w:r>
      <w:bookmarkEnd w:id="339"/>
      <w:bookmarkEnd w:id="340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FA">
        <w:rPr>
          <w:rFonts w:ascii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5E95" w:rsidRPr="007D7130" w:rsidRDefault="00945E95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41" w:name="Par186"/>
      <w:bookmarkStart w:id="342" w:name="_Toc38631260"/>
      <w:bookmarkStart w:id="343" w:name="_Toc38632303"/>
      <w:bookmarkEnd w:id="341"/>
      <w:r w:rsidRPr="00A15DFA">
        <w:rPr>
          <w:rFonts w:ascii="Times New Roman" w:hAnsi="Times New Roman"/>
          <w:sz w:val="24"/>
          <w:szCs w:val="24"/>
          <w:lang w:eastAsia="ru-RU"/>
        </w:rPr>
        <w:t>IX. Адреса и реквизиты сторон</w:t>
      </w:r>
      <w:bookmarkEnd w:id="342"/>
      <w:bookmarkEnd w:id="343"/>
    </w:p>
    <w:p w:rsidR="00945E95" w:rsidRPr="007D7130" w:rsidRDefault="00945E95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945E95" w:rsidRPr="005553A5" w:rsidTr="004A03B4">
        <w:tc>
          <w:tcPr>
            <w:tcW w:w="3662" w:type="dxa"/>
          </w:tcPr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 организации)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(место нахождения)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4A03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&lt;14&gt;</w:t>
              </w:r>
            </w:hyperlink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(дата рождения)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(место нахождения/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4A03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&lt;15&gt;</w:t>
              </w:r>
            </w:hyperlink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(дата рождения)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945E95" w:rsidRPr="004A03B4" w:rsidRDefault="00945E95" w:rsidP="004A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03B4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45E95" w:rsidRDefault="00945E95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Pr="007D7130">
        <w:lastRenderedPageBreak/>
        <w:t>------------------------------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44" w:name="Par212"/>
      <w:bookmarkEnd w:id="344"/>
      <w:r w:rsidRPr="00A15DFA">
        <w:rPr>
          <w:rFonts w:ascii="Times New Roman" w:hAnsi="Times New Roman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45" w:name="Par213"/>
      <w:bookmarkEnd w:id="345"/>
      <w:r w:rsidRPr="00A15DFA">
        <w:rPr>
          <w:rFonts w:ascii="Times New Roman" w:hAnsi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46" w:name="Par214"/>
      <w:bookmarkEnd w:id="346"/>
      <w:r w:rsidRPr="00A15DFA">
        <w:rPr>
          <w:rFonts w:ascii="Times New Roman" w:hAnsi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r w:rsidRPr="00A15DFA">
        <w:rPr>
          <w:rFonts w:ascii="Times New Roman" w:hAnsi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47" w:name="Par216"/>
      <w:bookmarkEnd w:id="347"/>
      <w:r w:rsidRPr="00A15DFA">
        <w:rPr>
          <w:rFonts w:ascii="Times New Roman" w:hAnsi="Times New Roman"/>
        </w:rPr>
        <w:t>&lt;4&gt; Заполняется в случае, если Заказчик является юридическим лицом.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48" w:name="Par217"/>
      <w:bookmarkEnd w:id="348"/>
      <w:r w:rsidRPr="00A15DFA">
        <w:rPr>
          <w:rFonts w:ascii="Times New Roman" w:hAnsi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49" w:name="Par218"/>
      <w:bookmarkEnd w:id="349"/>
      <w:r w:rsidRPr="00A15DFA">
        <w:rPr>
          <w:rFonts w:ascii="Times New Roman" w:hAnsi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0" w:name="Par219"/>
      <w:bookmarkEnd w:id="350"/>
      <w:r w:rsidRPr="00A15DFA">
        <w:rPr>
          <w:rFonts w:ascii="Times New Roman" w:hAnsi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1" w:name="Par220"/>
      <w:bookmarkEnd w:id="351"/>
      <w:r w:rsidRPr="00A15DFA">
        <w:rPr>
          <w:rFonts w:ascii="Times New Roman" w:hAnsi="Times New Roman"/>
        </w:rPr>
        <w:t>&lt;8&gt; Стороны по своему усмотрению вправе дополнить настоящий раздел иными условиям.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2" w:name="Par221"/>
      <w:bookmarkEnd w:id="352"/>
      <w:r w:rsidRPr="00A15DFA">
        <w:rPr>
          <w:rFonts w:ascii="Times New Roman" w:hAnsi="Times New Roman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3" w:name="Par222"/>
      <w:bookmarkEnd w:id="353"/>
      <w:r w:rsidRPr="00A15DFA">
        <w:rPr>
          <w:rFonts w:ascii="Times New Roman" w:hAnsi="Times New Roman"/>
        </w:rPr>
        <w:t>&lt;10&gt; Пункт 9 части 1 статьи 34 Федерального закона от 29 декабря 2012 г. N 273-ФЗ "Об образовании в Российской Федерации".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4" w:name="Par223"/>
      <w:bookmarkEnd w:id="354"/>
      <w:r w:rsidRPr="00A15DFA">
        <w:rPr>
          <w:rFonts w:ascii="Times New Roman" w:hAnsi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5" w:name="Par224"/>
      <w:bookmarkEnd w:id="355"/>
      <w:r w:rsidRPr="00A15DFA">
        <w:rPr>
          <w:rFonts w:ascii="Times New Roman" w:hAnsi="Times New Roman"/>
        </w:rPr>
        <w:t>&lt;12&gt; Часть 3 статьи 54 Федерального закона от 29 декабря 2012 г. N 273-ФЗ "Об образовании в Российской Федерации".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6" w:name="Par225"/>
      <w:bookmarkEnd w:id="356"/>
      <w:r w:rsidRPr="00A15DFA">
        <w:rPr>
          <w:rFonts w:ascii="Times New Roman" w:hAnsi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7" w:name="Par226"/>
      <w:bookmarkEnd w:id="357"/>
      <w:r w:rsidRPr="00A15DFA">
        <w:rPr>
          <w:rFonts w:ascii="Times New Roman" w:hAnsi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945E95" w:rsidRPr="007D7130" w:rsidRDefault="00945E95" w:rsidP="003501F2">
      <w:pPr>
        <w:pStyle w:val="ConsPlusNormal"/>
        <w:ind w:firstLine="540"/>
        <w:jc w:val="both"/>
        <w:rPr>
          <w:rFonts w:ascii="Times New Roman" w:hAnsi="Times New Roman"/>
        </w:rPr>
      </w:pPr>
      <w:bookmarkStart w:id="358" w:name="Par227"/>
      <w:bookmarkEnd w:id="358"/>
      <w:r w:rsidRPr="00A15DFA">
        <w:rPr>
          <w:rFonts w:ascii="Times New Roman" w:hAnsi="Times New Roman"/>
        </w:rPr>
        <w:t>&lt;15&gt; Заполняется в случае, если Обучающийся является стороной договора.</w:t>
      </w:r>
    </w:p>
    <w:p w:rsidR="00945E95" w:rsidRPr="007D7130" w:rsidRDefault="00945E95" w:rsidP="00FA3552">
      <w:pPr>
        <w:rPr>
          <w:rFonts w:ascii="Times New Roman" w:hAnsi="Times New Roman"/>
          <w:sz w:val="24"/>
          <w:szCs w:val="24"/>
        </w:rPr>
      </w:pPr>
    </w:p>
    <w:p w:rsidR="00945E95" w:rsidRDefault="00945E95" w:rsidP="00FA3552">
      <w:pPr>
        <w:rPr>
          <w:rFonts w:ascii="Times New Roman" w:hAnsi="Times New Roman"/>
          <w:sz w:val="24"/>
          <w:szCs w:val="24"/>
        </w:rPr>
        <w:sectPr w:rsidR="00945E95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945E95" w:rsidRPr="00F2598F" w:rsidRDefault="00945E95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59" w:name="_Toc40861806"/>
      <w:r w:rsidRPr="00F2598F">
        <w:rPr>
          <w:b w:val="0"/>
          <w:szCs w:val="24"/>
        </w:rPr>
        <w:t xml:space="preserve">Приложение </w:t>
      </w:r>
      <w:r>
        <w:rPr>
          <w:b w:val="0"/>
          <w:szCs w:val="24"/>
        </w:rPr>
        <w:t>10</w:t>
      </w:r>
      <w:bookmarkEnd w:id="359"/>
    </w:p>
    <w:p w:rsidR="00945E95" w:rsidRPr="00F2598F" w:rsidRDefault="00945E95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945E95" w:rsidRPr="00F2598F" w:rsidRDefault="00945E95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945E95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F15F0" w:rsidRDefault="00945E95" w:rsidP="007050A0">
      <w:pPr>
        <w:pStyle w:val="2-"/>
      </w:pPr>
      <w:bookmarkStart w:id="360" w:name="_Toc40861807"/>
      <w:r w:rsidRPr="00B12FF3">
        <w:t>Форма</w:t>
      </w:r>
      <w:r w:rsidRPr="00F2598F">
        <w:t xml:space="preserve"> </w:t>
      </w:r>
      <w:r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0"/>
    </w:p>
    <w:p w:rsidR="00945E95" w:rsidRPr="00F2598F" w:rsidRDefault="00945E95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E95" w:rsidRPr="00F2598F" w:rsidRDefault="00945E95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945E95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945E95" w:rsidRPr="00F2598F" w:rsidRDefault="00945E95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«_______»________________ 20 ___ г.</w:t>
            </w:r>
          </w:p>
        </w:tc>
        <w:tc>
          <w:tcPr>
            <w:tcW w:w="5235" w:type="dxa"/>
            <w:shd w:val="clear" w:color="auto" w:fill="FFFFFF"/>
          </w:tcPr>
          <w:p w:rsidR="00945E95" w:rsidRPr="00F2598F" w:rsidRDefault="00945E95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№ __________________</w:t>
            </w:r>
          </w:p>
        </w:tc>
      </w:tr>
    </w:tbl>
    <w:p w:rsidR="00945E95" w:rsidRPr="00F2598F" w:rsidRDefault="00945E95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45E95" w:rsidRPr="00F2598F" w:rsidRDefault="00945E95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 xml:space="preserve">(далее </w:t>
      </w:r>
      <w:r w:rsidRPr="00F2598F">
        <w:rPr>
          <w:rFonts w:ascii="MS Mincho" w:eastAsia="MS Mincho" w:hAnsi="MS Mincho" w:cs="MS Mincho" w:hint="eastAsia"/>
          <w:sz w:val="24"/>
          <w:szCs w:val="24"/>
        </w:rPr>
        <w:t>‒</w:t>
      </w:r>
      <w:r w:rsidRPr="00F2598F">
        <w:rPr>
          <w:rFonts w:ascii="Times New Roman" w:hAnsi="Times New Roman"/>
          <w:sz w:val="24"/>
          <w:szCs w:val="24"/>
        </w:rPr>
        <w:t xml:space="preserve"> Организация), 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(кем, когда)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2598F">
        <w:rPr>
          <w:rFonts w:ascii="Times New Roman" w:hAnsi="Times New Roman"/>
          <w:sz w:val="24"/>
          <w:szCs w:val="24"/>
        </w:rPr>
        <w:t>___,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45E95" w:rsidRPr="00F2598F" w:rsidRDefault="00945E95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945E95" w:rsidRPr="00F2598F" w:rsidRDefault="00945E95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(Ф.И.О. лица, зачисляемого на обучение)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945E95" w:rsidRPr="00F2598F" w:rsidRDefault="00945E95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945E95" w:rsidRPr="00F2598F" w:rsidRDefault="00945E95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945E95" w:rsidRPr="00512ECC" w:rsidRDefault="00945E95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:rsidR="00945E95" w:rsidRPr="00F2598F" w:rsidRDefault="00945E95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945E95" w:rsidRPr="00F2598F" w:rsidRDefault="00945E95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45E95" w:rsidRPr="00F2598F" w:rsidRDefault="00945E95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945E95" w:rsidRPr="00F2598F" w:rsidRDefault="00945E95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945E95" w:rsidRPr="00F2598F" w:rsidRDefault="00945E95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45E95" w:rsidRPr="00F2598F" w:rsidRDefault="00945E95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:rsidR="00945E95" w:rsidRPr="00F2598F" w:rsidRDefault="00945E95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945E95" w:rsidRPr="00F2598F" w:rsidRDefault="00945E95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945E95" w:rsidRPr="00F2598F" w:rsidRDefault="00945E95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</w:p>
    <w:p w:rsidR="00945E95" w:rsidRDefault="00945E95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45E95" w:rsidRPr="00F2598F" w:rsidRDefault="00945E95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945E95" w:rsidRPr="00F2598F" w:rsidRDefault="00945E95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45E95" w:rsidRPr="00F2598F" w:rsidRDefault="00945E95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45E95" w:rsidRPr="00F2598F" w:rsidRDefault="00945E95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945E95" w:rsidRPr="00F2598F" w:rsidRDefault="00945E95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:rsidR="00945E95" w:rsidRPr="00F2598F" w:rsidRDefault="00945E95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:rsidR="00945E95" w:rsidRPr="00F2598F" w:rsidRDefault="00945E95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945E95" w:rsidRPr="00F2598F" w:rsidRDefault="00945E95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945E95" w:rsidRPr="00F2598F" w:rsidRDefault="00945E95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945E95" w:rsidRPr="00F2598F" w:rsidRDefault="00945E95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945E95" w:rsidRPr="00F2598F" w:rsidRDefault="00945E95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:rsidR="00945E95" w:rsidRPr="00F2598F" w:rsidRDefault="00945E95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945E95" w:rsidRPr="00F2598F" w:rsidRDefault="00945E95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:rsidR="00945E95" w:rsidRPr="00F2598F" w:rsidRDefault="00945E95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945E95" w:rsidRPr="00F2598F" w:rsidRDefault="00945E95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945E95" w:rsidRPr="00F2598F" w:rsidRDefault="00945E95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945E95" w:rsidRPr="00F2598F" w:rsidRDefault="00945E95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945E95" w:rsidRPr="00F2598F" w:rsidRDefault="00945E95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945E95" w:rsidRPr="00F2598F" w:rsidRDefault="00945E95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945E95" w:rsidRPr="00F2598F" w:rsidRDefault="00945E95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:rsidR="00945E95" w:rsidRPr="00F2598F" w:rsidRDefault="00945E95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945E95" w:rsidRPr="00F2598F" w:rsidRDefault="00945E95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:rsidR="00945E95" w:rsidRPr="00F2598F" w:rsidRDefault="00945E95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945E95" w:rsidRPr="00F2598F" w:rsidRDefault="00945E95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945E95" w:rsidRPr="00F2598F" w:rsidRDefault="00945E95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:rsidR="00945E95" w:rsidRPr="00F2598F" w:rsidRDefault="00945E95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945E95" w:rsidRPr="00F2598F" w:rsidRDefault="00945E95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945E95" w:rsidRPr="00F2598F" w:rsidRDefault="00945E95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945E95" w:rsidRPr="00F2598F" w:rsidRDefault="00945E95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45E95" w:rsidRPr="00F2598F" w:rsidRDefault="00945E95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945E95" w:rsidRPr="00F2598F" w:rsidRDefault="00945E95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945E95" w:rsidRDefault="00945E95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A6624D" w:rsidRPr="00F2598F" w:rsidRDefault="00A6624D" w:rsidP="00A6624D">
      <w:pPr>
        <w:pStyle w:val="2f5"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945E95" w:rsidRPr="00F2598F" w:rsidRDefault="00945E95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945E95" w:rsidRPr="00F2598F" w:rsidRDefault="00945E95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945E95" w:rsidRPr="00F2598F" w:rsidRDefault="00945E95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945E95" w:rsidRPr="00F2598F" w:rsidRDefault="00945E95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945E95" w:rsidRPr="00F2598F" w:rsidRDefault="00945E95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945E95" w:rsidRPr="00F2598F" w:rsidRDefault="00945E95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</w:t>
      </w:r>
      <w:r w:rsidR="006444C0">
        <w:rPr>
          <w:rFonts w:ascii="Times New Roman" w:hAnsi="Times New Roman" w:cs="Times New Roman"/>
          <w:sz w:val="24"/>
          <w:szCs w:val="24"/>
        </w:rPr>
        <w:t>1 П</w:t>
      </w:r>
      <w:r w:rsidR="006444C0" w:rsidRPr="00F2598F">
        <w:rPr>
          <w:rFonts w:ascii="Times New Roman" w:hAnsi="Times New Roman" w:cs="Times New Roman"/>
          <w:sz w:val="24"/>
          <w:szCs w:val="24"/>
        </w:rPr>
        <w:t>равил персонифицированного финансирования Московской области</w:t>
      </w:r>
      <w:r w:rsidR="006444C0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7C4184">
        <w:rPr>
          <w:rFonts w:ascii="Times New Roman" w:hAnsi="Times New Roman" w:cs="Times New Roman"/>
          <w:sz w:val="24"/>
          <w:szCs w:val="24"/>
        </w:rPr>
        <w:t>П</w:t>
      </w:r>
      <w:r w:rsidR="006444C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7C4184">
        <w:rPr>
          <w:rFonts w:ascii="Times New Roman" w:hAnsi="Times New Roman" w:cs="Times New Roman"/>
          <w:sz w:val="24"/>
          <w:szCs w:val="24"/>
        </w:rPr>
        <w:t xml:space="preserve">Правительства Московской области от 30.07.2019 года № 460/25 (Далее – Правила), </w:t>
      </w:r>
      <w:r w:rsidRPr="00F2598F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</w:t>
      </w:r>
      <w:r w:rsidRPr="00F2598F">
        <w:rPr>
          <w:rFonts w:ascii="Times New Roman" w:hAnsi="Times New Roman" w:cs="Times New Roman"/>
          <w:sz w:val="24"/>
          <w:szCs w:val="24"/>
        </w:rPr>
        <w:br/>
        <w:t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</w:t>
      </w:r>
      <w:r w:rsidR="007C4184">
        <w:rPr>
          <w:rFonts w:ascii="Times New Roman" w:hAnsi="Times New Roman" w:cs="Times New Roman"/>
          <w:sz w:val="24"/>
          <w:szCs w:val="24"/>
        </w:rPr>
        <w:t xml:space="preserve">я, и одновременно не более чем </w:t>
      </w:r>
      <w:r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соответствии с пунктом 50 Правил по состоянию на 20 день до момента окончания срока действия договора об образовании.</w:t>
      </w:r>
    </w:p>
    <w:p w:rsidR="00945E95" w:rsidRPr="00F2598F" w:rsidRDefault="00945E95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E95" w:rsidRPr="00F2598F" w:rsidRDefault="00945E95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945E95" w:rsidRPr="00F2598F" w:rsidRDefault="00945E95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945E95" w:rsidRPr="00F2598F" w:rsidRDefault="00945E95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945E95" w:rsidRPr="00F2598F" w:rsidRDefault="00945E95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1"/>
    <w:p w:rsidR="00945E95" w:rsidRPr="00F2598F" w:rsidRDefault="00945E95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945E95" w:rsidRPr="00F2598F" w:rsidRDefault="00945E95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5" w:rsidRPr="00F2598F" w:rsidRDefault="00945E95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945E95" w:rsidRPr="00F2598F" w:rsidRDefault="00945E95" w:rsidP="00C26560">
      <w:pPr>
        <w:pStyle w:val="aff5"/>
        <w:spacing w:after="0"/>
        <w:rPr>
          <w:szCs w:val="24"/>
        </w:rPr>
        <w:sectPr w:rsidR="00945E95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AD6E6B" w:rsidRPr="00AD6E6B" w:rsidRDefault="00AD6E6B" w:rsidP="00AD6E6B">
      <w:pPr>
        <w:widowControl w:val="0"/>
        <w:spacing w:after="0" w:line="318" w:lineRule="exact"/>
        <w:ind w:left="949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E6B" w:rsidRPr="00AD6E6B" w:rsidRDefault="00AD6E6B" w:rsidP="00AD6E6B">
      <w:pPr>
        <w:spacing w:after="0" w:line="240" w:lineRule="auto"/>
        <w:ind w:left="9639"/>
        <w:rPr>
          <w:rFonts w:ascii="Times New Roman" w:eastAsia="Times New Roman" w:hAnsi="Times New Roman"/>
          <w:b/>
          <w:szCs w:val="24"/>
          <w:lang w:eastAsia="ru-RU"/>
        </w:rPr>
      </w:pPr>
      <w:bookmarkStart w:id="362" w:name="_Toc40861808"/>
      <w:r w:rsidRPr="00AD6E6B">
        <w:rPr>
          <w:rFonts w:ascii="Times New Roman" w:eastAsia="Times New Roman" w:hAnsi="Times New Roman"/>
          <w:szCs w:val="24"/>
          <w:lang w:eastAsia="ru-RU"/>
        </w:rPr>
        <w:t>Приложение 11</w:t>
      </w:r>
      <w:bookmarkEnd w:id="362"/>
    </w:p>
    <w:p w:rsidR="00AD6E6B" w:rsidRPr="00AD6E6B" w:rsidRDefault="00AD6E6B" w:rsidP="00AD6E6B">
      <w:pPr>
        <w:spacing w:after="0" w:line="240" w:lineRule="auto"/>
        <w:ind w:left="9639"/>
        <w:rPr>
          <w:rFonts w:ascii="Times New Roman" w:hAnsi="Times New Roman"/>
          <w:bCs/>
          <w:sz w:val="24"/>
          <w:szCs w:val="24"/>
        </w:rPr>
      </w:pPr>
      <w:r w:rsidRPr="00AD6E6B">
        <w:rPr>
          <w:rFonts w:ascii="Times New Roman" w:hAnsi="Times New Roman"/>
          <w:bCs/>
          <w:sz w:val="24"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AD6E6B" w:rsidRPr="00AD6E6B" w:rsidRDefault="00AD6E6B" w:rsidP="00AD6E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6B" w:rsidRPr="00AD6E6B" w:rsidRDefault="00AD6E6B" w:rsidP="00AD6E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363" w:name="_Toc437973310"/>
      <w:bookmarkStart w:id="364" w:name="_Toc438110052"/>
      <w:bookmarkStart w:id="365" w:name="_Toc438376264"/>
      <w:bookmarkStart w:id="366" w:name="_Toc510617049"/>
      <w:bookmarkStart w:id="367" w:name="_Hlk20901287"/>
    </w:p>
    <w:p w:rsidR="00AD6E6B" w:rsidRPr="00AD6E6B" w:rsidRDefault="00AD6E6B" w:rsidP="00AD6E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368" w:name="_Toc40861809"/>
      <w:r w:rsidRPr="00AD6E6B">
        <w:rPr>
          <w:rFonts w:ascii="Times New Roman" w:hAnsi="Times New Roman"/>
          <w:b/>
          <w:bCs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363"/>
      <w:bookmarkEnd w:id="364"/>
      <w:bookmarkEnd w:id="365"/>
      <w:bookmarkEnd w:id="366"/>
      <w:bookmarkEnd w:id="368"/>
    </w:p>
    <w:bookmarkEnd w:id="367"/>
    <w:p w:rsidR="00AD6E6B" w:rsidRPr="00AD6E6B" w:rsidRDefault="00AD6E6B" w:rsidP="00AD6E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D6E6B" w:rsidRPr="00AD6E6B" w:rsidRDefault="00AD6E6B" w:rsidP="00AD6E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369" w:name="_Toc437973314"/>
      <w:bookmarkStart w:id="370" w:name="_Toc438110056"/>
      <w:bookmarkStart w:id="371" w:name="_Toc438376268"/>
      <w:r w:rsidRPr="00AD6E6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Порядок выполнения административных действий при обращении Заявителя </w:t>
      </w:r>
      <w:bookmarkEnd w:id="369"/>
      <w:bookmarkEnd w:id="370"/>
      <w:bookmarkEnd w:id="371"/>
      <w:r w:rsidRPr="00AD6E6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посредством РПГУ</w:t>
      </w:r>
    </w:p>
    <w:p w:rsidR="00AD6E6B" w:rsidRPr="00AD6E6B" w:rsidRDefault="00AD6E6B" w:rsidP="00AD6E6B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D6E6B" w:rsidRPr="00AD6E6B" w:rsidRDefault="00AD6E6B" w:rsidP="00AD6E6B">
      <w:pPr>
        <w:numPr>
          <w:ilvl w:val="2"/>
          <w:numId w:val="16"/>
        </w:numPr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D6E6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Прием и регистрация Запроса и документов, необходимых для предоставления Муниципальной услуги</w:t>
      </w:r>
    </w:p>
    <w:p w:rsidR="00AD6E6B" w:rsidRPr="00AD6E6B" w:rsidRDefault="00AD6E6B" w:rsidP="00AD6E6B">
      <w:pPr>
        <w:suppressAutoHyphens/>
        <w:autoSpaceDE w:val="0"/>
        <w:autoSpaceDN w:val="0"/>
        <w:adjustRightInd w:val="0"/>
        <w:spacing w:after="0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AD6E6B" w:rsidRPr="00AD6E6B" w:rsidTr="00AD6E6B">
        <w:tc>
          <w:tcPr>
            <w:tcW w:w="1843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срок  выполнения</w:t>
            </w:r>
          </w:p>
        </w:tc>
        <w:tc>
          <w:tcPr>
            <w:tcW w:w="1722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97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6E6B" w:rsidRPr="00AD6E6B" w:rsidTr="00AD6E6B">
        <w:tc>
          <w:tcPr>
            <w:tcW w:w="1843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РПГУ/ВИС/Организация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1722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976" w:type="dxa"/>
          </w:tcPr>
          <w:p w:rsidR="00AD6E6B" w:rsidRPr="00AD6E6B" w:rsidDel="006F40A6" w:rsidRDefault="00AD6E6B" w:rsidP="00AD6E6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AD6E6B">
              <w:rPr>
                <w:rFonts w:ascii="Times New Roman" w:eastAsia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AD6E6B" w:rsidRPr="00AD6E6B" w:rsidRDefault="00AD6E6B" w:rsidP="00AD6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E6B">
              <w:rPr>
                <w:rFonts w:ascii="Times New Roman" w:eastAsia="Times New Roman" w:hAnsi="Times New Roman"/>
                <w:sz w:val="24"/>
              </w:rPr>
              <w:t>Запрос и прилагаемые документы поступают в интегрированный с РПГУ ВИС Организации.</w:t>
            </w:r>
          </w:p>
          <w:p w:rsidR="00AD6E6B" w:rsidRPr="00AD6E6B" w:rsidRDefault="00AD6E6B" w:rsidP="00AD6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E6B">
              <w:rPr>
                <w:rFonts w:ascii="Times New Roman" w:eastAsia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AD6E6B" w:rsidRPr="00AD6E6B" w:rsidRDefault="00AD6E6B" w:rsidP="00AD6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D6E6B">
              <w:rPr>
                <w:rFonts w:ascii="Times New Roman" w:eastAsia="Times New Roman" w:hAnsi="Times New Roman"/>
                <w:sz w:val="24"/>
              </w:rPr>
              <w:t>Результат фиксируется в электронной форме в ВИС Организации</w:t>
            </w:r>
          </w:p>
        </w:tc>
      </w:tr>
      <w:tr w:rsidR="00AD6E6B" w:rsidRPr="00AD6E6B" w:rsidTr="00AD6E6B">
        <w:tc>
          <w:tcPr>
            <w:tcW w:w="1843" w:type="dxa"/>
            <w:vMerge w:val="restart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 ВИС</w:t>
            </w:r>
          </w:p>
        </w:tc>
        <w:tc>
          <w:tcPr>
            <w:tcW w:w="2249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комплектности документов по перечню </w:t>
            </w: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97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представленных Заявителем документов требованиям, </w:t>
            </w: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AD6E6B" w:rsidRPr="00AD6E6B" w:rsidRDefault="00AD6E6B" w:rsidP="00AD6E6B">
            <w:pPr>
              <w:tabs>
                <w:tab w:val="left" w:pos="459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поступлении документов с РПГУ работник Организации, ответственный за прием и проверку поступивших документов, в целях предоставления Муниципальной услуги </w:t>
            </w: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проводит предварительную проверку:</w:t>
            </w:r>
          </w:p>
          <w:p w:rsidR="00AD6E6B" w:rsidRPr="00AD6E6B" w:rsidRDefault="00AD6E6B" w:rsidP="00AD6E6B">
            <w:pPr>
              <w:tabs>
                <w:tab w:val="left" w:pos="459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устанавливает предмет обращения; </w:t>
            </w:r>
          </w:p>
          <w:p w:rsidR="00AD6E6B" w:rsidRPr="00AD6E6B" w:rsidRDefault="00AD6E6B" w:rsidP="00AD6E6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требованиям;</w:t>
            </w:r>
          </w:p>
          <w:p w:rsidR="00AD6E6B" w:rsidRPr="00AD6E6B" w:rsidRDefault="00AD6E6B" w:rsidP="00AD6E6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образования.</w:t>
            </w:r>
          </w:p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наличия оснований для отказа в приеме документов, предусмотренных пунктом 12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основания для отказа в приеме документов, необходимых для предоставления Муниципальной услуги, работник Организации регистрирует Запрос в ВИС, о чем Заявитель уведомляется в Личном кабинете на РПГУ.</w:t>
            </w:r>
          </w:p>
          <w:p w:rsidR="00AD6E6B" w:rsidRPr="00AD6E6B" w:rsidRDefault="00AD6E6B" w:rsidP="00AD6E6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AD6E6B" w:rsidRPr="00AD6E6B" w:rsidRDefault="00AD6E6B" w:rsidP="00AD6E6B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фиксируется в электронной форме ВИС Организации, а также на РПГУ</w:t>
            </w:r>
          </w:p>
        </w:tc>
      </w:tr>
      <w:tr w:rsidR="00AD6E6B" w:rsidRPr="00AD6E6B" w:rsidTr="00AD6E6B">
        <w:tc>
          <w:tcPr>
            <w:tcW w:w="1843" w:type="dxa"/>
            <w:vMerge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97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6E6B" w:rsidRPr="00AD6E6B" w:rsidRDefault="00AD6E6B" w:rsidP="00AD6E6B">
      <w:pPr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6B" w:rsidRPr="00AD6E6B" w:rsidRDefault="00AD6E6B" w:rsidP="00AD6E6B">
      <w:pPr>
        <w:numPr>
          <w:ilvl w:val="0"/>
          <w:numId w:val="16"/>
        </w:numPr>
        <w:spacing w:after="0" w:line="23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6E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и направление межведомственных информационных запросов</w:t>
      </w:r>
    </w:p>
    <w:p w:rsidR="00AD6E6B" w:rsidRPr="00AD6E6B" w:rsidRDefault="00AD6E6B" w:rsidP="00AD6E6B">
      <w:pPr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6E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</w:p>
    <w:p w:rsidR="00AD6E6B" w:rsidRPr="00AD6E6B" w:rsidRDefault="00AD6E6B" w:rsidP="00AD6E6B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AD6E6B" w:rsidRPr="00AD6E6B" w:rsidTr="00AD6E6B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действия, </w:t>
            </w: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6E6B" w:rsidRPr="00AD6E6B" w:rsidTr="00AD6E6B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/ВИС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доступном остатке обеспечения сертификата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843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E6B" w:rsidRPr="00AD6E6B" w:rsidTr="00AD6E6B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AD6E6B" w:rsidRDefault="00AD6E6B" w:rsidP="00AD6E6B">
      <w:pPr>
        <w:spacing w:before="240" w:after="0" w:line="23" w:lineRule="atLeast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6B" w:rsidRDefault="00AD6E6B" w:rsidP="00AD6E6B">
      <w:pPr>
        <w:spacing w:before="240" w:after="0" w:line="23" w:lineRule="atLeast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6B" w:rsidRPr="00AD6E6B" w:rsidRDefault="00AD6E6B" w:rsidP="00AD6E6B">
      <w:pPr>
        <w:spacing w:before="240" w:after="0" w:line="23" w:lineRule="atLeast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6B" w:rsidRPr="00AD6E6B" w:rsidRDefault="00AD6E6B" w:rsidP="00AD6E6B">
      <w:pPr>
        <w:numPr>
          <w:ilvl w:val="0"/>
          <w:numId w:val="16"/>
        </w:numPr>
        <w:spacing w:before="240"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Рассмотрение документов и принятие предварительного решения </w:t>
      </w:r>
    </w:p>
    <w:p w:rsidR="00AD6E6B" w:rsidRPr="00AD6E6B" w:rsidRDefault="00AD6E6B" w:rsidP="00AD6E6B">
      <w:pPr>
        <w:spacing w:after="0" w:line="23" w:lineRule="atLeast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AD6E6B" w:rsidRPr="00AD6E6B" w:rsidTr="00AD6E6B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действия, </w:t>
            </w: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6E6B" w:rsidRPr="00AD6E6B" w:rsidTr="00093302">
        <w:trPr>
          <w:trHeight w:val="2700"/>
        </w:trPr>
        <w:tc>
          <w:tcPr>
            <w:tcW w:w="1838" w:type="dxa"/>
            <w:vMerge w:val="restart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ВИС/РПГУ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документов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рабочих дня</w:t>
            </w:r>
          </w:p>
        </w:tc>
        <w:tc>
          <w:tcPr>
            <w:tcW w:w="1843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 Организации проверяет сведения и документы, направленные Заявителем посредством РПГУ в Организацию. 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093302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фиксируется в электронной форме в ВИС Организации, Личном кабинете Заявителя на РПГУ </w:t>
            </w:r>
          </w:p>
        </w:tc>
      </w:tr>
      <w:tr w:rsidR="00AD6E6B" w:rsidRPr="00AD6E6B" w:rsidTr="0009330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6E6B" w:rsidRPr="00AD6E6B" w:rsidRDefault="00AD6E6B" w:rsidP="00AD6E6B">
      <w:pPr>
        <w:spacing w:after="0" w:line="23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6B" w:rsidRPr="00AD6E6B" w:rsidRDefault="00AD6E6B" w:rsidP="00AD6E6B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6B" w:rsidRPr="00AD6E6B" w:rsidRDefault="00AD6E6B" w:rsidP="00AD6E6B">
      <w:pPr>
        <w:numPr>
          <w:ilvl w:val="0"/>
          <w:numId w:val="16"/>
        </w:numPr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приемных (вступительных) испытаний (при необходимости)</w:t>
      </w:r>
    </w:p>
    <w:p w:rsidR="00AD6E6B" w:rsidRPr="00AD6E6B" w:rsidRDefault="00AD6E6B" w:rsidP="00AD6E6B">
      <w:pPr>
        <w:tabs>
          <w:tab w:val="left" w:pos="9045"/>
        </w:tabs>
        <w:spacing w:after="0" w:line="23" w:lineRule="atLeast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6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AD6E6B" w:rsidRPr="00AD6E6B" w:rsidTr="00AD6E6B">
        <w:trPr>
          <w:tblHeader/>
        </w:trPr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701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действия, </w:t>
            </w: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6E6B" w:rsidRPr="00AD6E6B" w:rsidTr="00AD6E6B"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2 рабочих дней с даты регистрации Запроса </w:t>
            </w:r>
          </w:p>
          <w:p w:rsidR="00AD6E6B" w:rsidRPr="00AD6E6B" w:rsidRDefault="00AD6E6B" w:rsidP="00AD6E6B">
            <w:pPr>
              <w:spacing w:after="0" w:line="10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E6B" w:rsidRPr="00AD6E6B" w:rsidRDefault="00AD6E6B" w:rsidP="00AD6E6B">
            <w:pPr>
              <w:spacing w:after="0" w:line="10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прохождения приемных (вступительных)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Организации, а также для направления уведомления Заявителю в личный кабинет на РПГУ </w:t>
            </w:r>
          </w:p>
        </w:tc>
      </w:tr>
      <w:tr w:rsidR="00AD6E6B" w:rsidRPr="00AD6E6B" w:rsidTr="00AD6E6B"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6E6B">
              <w:rPr>
                <w:rFonts w:ascii="Times New Roman" w:hAnsi="Times New Roman"/>
                <w:sz w:val="24"/>
                <w:szCs w:val="24"/>
              </w:rPr>
              <w:t xml:space="preserve">Публикация информации о дате, времени и месте проведения вступительных (приемных) испытаний на </w:t>
            </w:r>
            <w:r w:rsidRPr="00AD6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позднее 3 рабочих дней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прохождения (вступительных)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AD6E6B" w:rsidRPr="00AD6E6B" w:rsidTr="00AD6E6B"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Организация/ВИС/РПГУ 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6E6B">
              <w:rPr>
                <w:rFonts w:ascii="Times New Roman" w:hAnsi="Times New Roman"/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01" w:type="dxa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прохождения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 по форме, приведенной в Приложении 7 к Административному регламенту</w:t>
            </w:r>
          </w:p>
        </w:tc>
      </w:tr>
      <w:tr w:rsidR="00AD6E6B" w:rsidRPr="00AD6E6B" w:rsidTr="00AD6E6B"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tabs>
                <w:tab w:val="left" w:pos="567"/>
                <w:tab w:val="left" w:pos="1701"/>
              </w:tabs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D6E6B">
              <w:rPr>
                <w:rFonts w:ascii="Times New Roman" w:hAnsi="Times New Roman"/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18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AD6E6B" w:rsidRPr="00AD6E6B" w:rsidTr="00AD6E6B"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вступительных (приемных) </w:t>
            </w: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испытаний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более 18 рабочих дней с момента </w:t>
            </w: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AD6E6B" w:rsidRPr="00AD6E6B" w:rsidRDefault="00AD6E6B" w:rsidP="00AD6E6B">
            <w:pPr>
              <w:spacing w:after="0" w:line="10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Обязательность прохождения вступительных </w:t>
            </w: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Прохождение приемных испытаний</w:t>
            </w:r>
          </w:p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E6B" w:rsidRPr="00AD6E6B" w:rsidTr="00AD6E6B"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рабочего дня</w:t>
            </w:r>
          </w:p>
        </w:tc>
        <w:tc>
          <w:tcPr>
            <w:tcW w:w="1701" w:type="dxa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AD6E6B" w:rsidRPr="00AD6E6B" w:rsidTr="00AD6E6B"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01" w:type="dxa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AD6E6B" w:rsidRPr="00AD6E6B" w:rsidTr="00AD6E6B"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01" w:type="dxa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AD6E6B" w:rsidRPr="00AD6E6B" w:rsidRDefault="00AD6E6B" w:rsidP="00AD6E6B">
      <w:pPr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6E6B" w:rsidRPr="00AD6E6B" w:rsidRDefault="00AD6E6B" w:rsidP="00AD6E6B">
      <w:pPr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6E6B" w:rsidRPr="00AD6E6B" w:rsidRDefault="00AD6E6B" w:rsidP="00AD6E6B">
      <w:pPr>
        <w:numPr>
          <w:ilvl w:val="0"/>
          <w:numId w:val="16"/>
        </w:numPr>
        <w:spacing w:after="0" w:line="23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6E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</w:p>
    <w:p w:rsidR="00AD6E6B" w:rsidRPr="00AD6E6B" w:rsidRDefault="00AD6E6B" w:rsidP="00AD6E6B">
      <w:pPr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6E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услуги и оформление результата предоставления Муниципальной услуги</w:t>
      </w:r>
    </w:p>
    <w:p w:rsidR="00AD6E6B" w:rsidRPr="00AD6E6B" w:rsidRDefault="00AD6E6B" w:rsidP="00AD6E6B">
      <w:pPr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AD6E6B" w:rsidRPr="00AD6E6B" w:rsidTr="00AD6E6B">
        <w:trPr>
          <w:tblHeader/>
        </w:trPr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701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действия, </w:t>
            </w: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6E6B" w:rsidRPr="00AD6E6B" w:rsidTr="00AD6E6B">
        <w:trPr>
          <w:trHeight w:val="2752"/>
        </w:trPr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 ВИС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AD6E6B" w:rsidRPr="00AD6E6B" w:rsidRDefault="00AD6E6B" w:rsidP="00AD6E6B">
            <w:pPr>
              <w:spacing w:after="0" w:line="10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6E6B" w:rsidRPr="00AD6E6B" w:rsidRDefault="00AD6E6B" w:rsidP="00AD6E6B">
            <w:pPr>
              <w:spacing w:after="0" w:line="10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AD6E6B" w:rsidRPr="00AD6E6B" w:rsidRDefault="00AD6E6B" w:rsidP="00AD6E6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AD6E6B" w:rsidRPr="00AD6E6B" w:rsidRDefault="00AD6E6B" w:rsidP="00AD6E6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AD6E6B" w:rsidRPr="00AD6E6B" w:rsidRDefault="00AD6E6B" w:rsidP="00AD6E6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фиксируется в виде решения о предоставлении Муниципальной услуги или об отказе в ее предоставлении в ВИС Организации</w:t>
            </w:r>
          </w:p>
          <w:p w:rsidR="00AD6E6B" w:rsidRPr="00AD6E6B" w:rsidRDefault="00AD6E6B" w:rsidP="00AD6E6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6E6B" w:rsidRPr="00AD6E6B" w:rsidRDefault="00AD6E6B" w:rsidP="00AD6E6B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6B" w:rsidRPr="00AD6E6B" w:rsidRDefault="00AD6E6B" w:rsidP="00AD6E6B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6E6B" w:rsidRPr="00AD6E6B" w:rsidRDefault="00AD6E6B" w:rsidP="00AD6E6B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6E6B" w:rsidRPr="00AD6E6B" w:rsidRDefault="00AD6E6B" w:rsidP="00AD6E6B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6E6B" w:rsidRPr="00AD6E6B" w:rsidRDefault="00AD6E6B" w:rsidP="00AD6E6B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6E6B" w:rsidRPr="00AD6E6B" w:rsidRDefault="00AD6E6B" w:rsidP="00AD6E6B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6E6B" w:rsidRPr="00AD6E6B" w:rsidRDefault="00AD6E6B" w:rsidP="00AD6E6B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6E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Выдача результата предоставления Муниципальной услуги Заявителю</w:t>
      </w:r>
    </w:p>
    <w:p w:rsidR="00AD6E6B" w:rsidRPr="00AD6E6B" w:rsidRDefault="00AD6E6B" w:rsidP="00AD6E6B">
      <w:pPr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AD6E6B" w:rsidRPr="00AD6E6B" w:rsidTr="00AD6E6B">
        <w:trPr>
          <w:tblHeader/>
        </w:trPr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срок выполнения</w:t>
            </w:r>
          </w:p>
        </w:tc>
        <w:tc>
          <w:tcPr>
            <w:tcW w:w="1701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действия, </w:t>
            </w: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6E6B" w:rsidRPr="00AD6E6B" w:rsidTr="00AD6E6B">
        <w:tc>
          <w:tcPr>
            <w:tcW w:w="183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 /РПГУ</w:t>
            </w:r>
          </w:p>
        </w:tc>
        <w:tc>
          <w:tcPr>
            <w:tcW w:w="2268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701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01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806" w:type="dxa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кабинет на РПГУ. 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AD6E6B" w:rsidRPr="00AD6E6B" w:rsidRDefault="00AD6E6B" w:rsidP="00AD6E6B">
            <w:pPr>
              <w:widowControl w:val="0"/>
              <w:suppressAutoHyphens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фиксируется в ВИС Организации, Личном кабинете на РПГУ</w:t>
            </w:r>
          </w:p>
        </w:tc>
      </w:tr>
    </w:tbl>
    <w:p w:rsidR="00945E95" w:rsidRPr="00F2598F" w:rsidRDefault="00945E95" w:rsidP="00AD6E6B">
      <w:pPr>
        <w:pStyle w:val="affff9"/>
        <w:spacing w:after="0"/>
        <w:ind w:left="9639"/>
        <w:jc w:val="left"/>
        <w:rPr>
          <w:iCs/>
          <w:szCs w:val="24"/>
        </w:rPr>
      </w:pPr>
    </w:p>
    <w:sectPr w:rsidR="00945E95" w:rsidRPr="00F2598F" w:rsidSect="00AD6E6B">
      <w:headerReference w:type="default" r:id="rId22"/>
      <w:footerReference w:type="default" r:id="rId23"/>
      <w:pgSz w:w="16838" w:h="11906" w:orient="landscape" w:code="9"/>
      <w:pgMar w:top="993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79" w:rsidRDefault="00D71B79" w:rsidP="005F1EAE">
      <w:pPr>
        <w:spacing w:after="0" w:line="240" w:lineRule="auto"/>
      </w:pPr>
      <w:r>
        <w:separator/>
      </w:r>
    </w:p>
  </w:endnote>
  <w:endnote w:type="continuationSeparator" w:id="0">
    <w:p w:rsidR="00D71B79" w:rsidRDefault="00D71B79" w:rsidP="005F1EAE">
      <w:pPr>
        <w:spacing w:after="0" w:line="240" w:lineRule="auto"/>
      </w:pPr>
      <w:r>
        <w:continuationSeparator/>
      </w:r>
    </w:p>
  </w:endnote>
  <w:endnote w:type="continuationNotice" w:id="1">
    <w:p w:rsidR="00D71B79" w:rsidRDefault="00D71B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C6" w:rsidRDefault="006B24C6" w:rsidP="00461595">
    <w:pPr>
      <w:pStyle w:val="a9"/>
      <w:jc w:val="center"/>
    </w:pPr>
  </w:p>
  <w:p w:rsidR="006B24C6" w:rsidRDefault="006B24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C6" w:rsidRDefault="006B24C6" w:rsidP="00A55FBB">
    <w:pPr>
      <w:pStyle w:val="a9"/>
      <w:framePr w:wrap="none" w:vAnchor="text" w:hAnchor="margin" w:xAlign="right" w:y="1"/>
      <w:rPr>
        <w:rStyle w:val="af5"/>
      </w:rPr>
    </w:pPr>
  </w:p>
  <w:p w:rsidR="006B24C6" w:rsidRPr="00FF3AC8" w:rsidRDefault="006B24C6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C6" w:rsidRDefault="006B24C6" w:rsidP="00A55FBB">
    <w:pPr>
      <w:pStyle w:val="a9"/>
      <w:framePr w:wrap="none" w:vAnchor="text" w:hAnchor="margin" w:xAlign="right" w:y="1"/>
      <w:rPr>
        <w:rStyle w:val="af5"/>
      </w:rPr>
    </w:pPr>
  </w:p>
  <w:p w:rsidR="006B24C6" w:rsidRPr="00FF3AC8" w:rsidRDefault="006B24C6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79" w:rsidRDefault="00D71B79" w:rsidP="005F1EAE">
      <w:pPr>
        <w:spacing w:after="0" w:line="240" w:lineRule="auto"/>
      </w:pPr>
      <w:r>
        <w:separator/>
      </w:r>
    </w:p>
  </w:footnote>
  <w:footnote w:type="continuationSeparator" w:id="0">
    <w:p w:rsidR="00D71B79" w:rsidRDefault="00D71B79" w:rsidP="005F1EAE">
      <w:pPr>
        <w:spacing w:after="0" w:line="240" w:lineRule="auto"/>
      </w:pPr>
      <w:r>
        <w:continuationSeparator/>
      </w:r>
    </w:p>
  </w:footnote>
  <w:footnote w:type="continuationNotice" w:id="1">
    <w:p w:rsidR="00D71B79" w:rsidRDefault="00D71B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C6" w:rsidRDefault="00131A59">
    <w:pPr>
      <w:pStyle w:val="a7"/>
      <w:jc w:val="center"/>
    </w:pPr>
    <w:r>
      <w:rPr>
        <w:noProof/>
      </w:rPr>
      <w:fldChar w:fldCharType="begin"/>
    </w:r>
    <w:r w:rsidR="006B24C6">
      <w:rPr>
        <w:noProof/>
      </w:rPr>
      <w:instrText>PAGE   \* MERGEFORMAT</w:instrText>
    </w:r>
    <w:r>
      <w:rPr>
        <w:noProof/>
      </w:rPr>
      <w:fldChar w:fldCharType="separate"/>
    </w:r>
    <w:r w:rsidR="00B05B7C">
      <w:rPr>
        <w:noProof/>
      </w:rPr>
      <w:t>1</w:t>
    </w:r>
    <w:r>
      <w:rPr>
        <w:noProof/>
      </w:rPr>
      <w:fldChar w:fldCharType="end"/>
    </w:r>
  </w:p>
  <w:p w:rsidR="006B24C6" w:rsidRDefault="006B24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C6" w:rsidRDefault="00131A59">
    <w:pPr>
      <w:pStyle w:val="a7"/>
      <w:jc w:val="center"/>
    </w:pPr>
    <w:r>
      <w:rPr>
        <w:noProof/>
      </w:rPr>
      <w:fldChar w:fldCharType="begin"/>
    </w:r>
    <w:r w:rsidR="006B24C6">
      <w:rPr>
        <w:noProof/>
      </w:rPr>
      <w:instrText>PAGE   \* MERGEFORMAT</w:instrText>
    </w:r>
    <w:r>
      <w:rPr>
        <w:noProof/>
      </w:rPr>
      <w:fldChar w:fldCharType="separate"/>
    </w:r>
    <w:r w:rsidR="00B05B7C">
      <w:rPr>
        <w:noProof/>
      </w:rPr>
      <w:t>61</w:t>
    </w:r>
    <w:r>
      <w:rPr>
        <w:noProof/>
      </w:rPr>
      <w:fldChar w:fldCharType="end"/>
    </w:r>
  </w:p>
  <w:p w:rsidR="006B24C6" w:rsidRPr="00E57E03" w:rsidRDefault="006B24C6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C6" w:rsidRDefault="00131A59">
    <w:pPr>
      <w:pStyle w:val="a7"/>
      <w:jc w:val="center"/>
    </w:pPr>
    <w:r>
      <w:rPr>
        <w:noProof/>
      </w:rPr>
      <w:fldChar w:fldCharType="begin"/>
    </w:r>
    <w:r w:rsidR="006B24C6">
      <w:rPr>
        <w:noProof/>
      </w:rPr>
      <w:instrText>PAGE   \* MERGEFORMAT</w:instrText>
    </w:r>
    <w:r>
      <w:rPr>
        <w:noProof/>
      </w:rPr>
      <w:fldChar w:fldCharType="separate"/>
    </w:r>
    <w:r w:rsidR="00B05B7C">
      <w:rPr>
        <w:noProof/>
      </w:rPr>
      <w:t>63</w:t>
    </w:r>
    <w:r>
      <w:rPr>
        <w:noProof/>
      </w:rPr>
      <w:fldChar w:fldCharType="end"/>
    </w:r>
  </w:p>
  <w:p w:rsidR="006B24C6" w:rsidRPr="00E57E03" w:rsidRDefault="006B24C6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  <w:rPr>
        <w:rFonts w:cs="Times New Roman"/>
      </w:r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cs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cs="Times New Roman"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B5A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BD2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302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3805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4CBC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4E31"/>
    <w:rsid w:val="00115124"/>
    <w:rsid w:val="00115965"/>
    <w:rsid w:val="00115C9F"/>
    <w:rsid w:val="001169C3"/>
    <w:rsid w:val="00116AF9"/>
    <w:rsid w:val="001177AD"/>
    <w:rsid w:val="00117E03"/>
    <w:rsid w:val="0012004B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869"/>
    <w:rsid w:val="00131A59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0C9A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14C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816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9AB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76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3F5B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C7E57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68DC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27CAC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37ED4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3AA7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5E2A"/>
    <w:rsid w:val="0041614A"/>
    <w:rsid w:val="00416605"/>
    <w:rsid w:val="004166F0"/>
    <w:rsid w:val="00416BFA"/>
    <w:rsid w:val="00417A27"/>
    <w:rsid w:val="00417A6A"/>
    <w:rsid w:val="00417C27"/>
    <w:rsid w:val="00417F0B"/>
    <w:rsid w:val="00417F75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5A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3B4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156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5DF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5728B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162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184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E9A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6B8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077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4C0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089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4C6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6E9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57BD6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841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184"/>
    <w:rsid w:val="007C4590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CB2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2AD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0D38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5D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0F5"/>
    <w:rsid w:val="00880A87"/>
    <w:rsid w:val="00881088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4B5D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655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5E95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0D1"/>
    <w:rsid w:val="00972715"/>
    <w:rsid w:val="00973AD9"/>
    <w:rsid w:val="00973DA8"/>
    <w:rsid w:val="00974B2B"/>
    <w:rsid w:val="00974DFD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7783F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A97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412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7FD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9C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3714"/>
    <w:rsid w:val="00A64493"/>
    <w:rsid w:val="00A648C5"/>
    <w:rsid w:val="00A64EE0"/>
    <w:rsid w:val="00A6624D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B10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52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6425"/>
    <w:rsid w:val="00AD6E6B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B7C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26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0DF7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89C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33B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529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04D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749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5BA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1CA2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523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3D2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1B79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77E2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5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819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0B65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5C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903"/>
    <w:rsid w:val="00DE0AAE"/>
    <w:rsid w:val="00DE0D10"/>
    <w:rsid w:val="00DE0E95"/>
    <w:rsid w:val="00DE106A"/>
    <w:rsid w:val="00DE18B7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9FF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229"/>
    <w:rsid w:val="00E064D6"/>
    <w:rsid w:val="00E06C55"/>
    <w:rsid w:val="00E07019"/>
    <w:rsid w:val="00E07CF4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3F0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5E6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4F6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385"/>
    <w:rsid w:val="00E82677"/>
    <w:rsid w:val="00E82867"/>
    <w:rsid w:val="00E82B3B"/>
    <w:rsid w:val="00E82DD8"/>
    <w:rsid w:val="00E839F8"/>
    <w:rsid w:val="00E841DA"/>
    <w:rsid w:val="00E85610"/>
    <w:rsid w:val="00E857C2"/>
    <w:rsid w:val="00E8587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3F98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2BAB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2E8D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4F8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35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02AE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BE6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220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0">
    <w:name w:val="heading 2"/>
    <w:basedOn w:val="a2"/>
    <w:next w:val="a2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2"/>
    <w:next w:val="a2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"/>
    <w:rsid w:val="004331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3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basedOn w:val="a3"/>
    <w:uiPriority w:val="99"/>
    <w:locked/>
    <w:rsid w:val="00CC35B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basedOn w:val="a3"/>
    <w:uiPriority w:val="99"/>
    <w:locked/>
    <w:rsid w:val="0057184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basedOn w:val="a3"/>
    <w:uiPriority w:val="99"/>
    <w:locked/>
    <w:rsid w:val="009778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a3"/>
    <w:uiPriority w:val="99"/>
    <w:locked/>
    <w:rsid w:val="0061307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3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hAnsi="Arial"/>
      <w:b/>
      <w:i/>
      <w:sz w:val="18"/>
      <w:lang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character" w:styleId="a6">
    <w:name w:val="Hyperlink"/>
    <w:basedOn w:val="a3"/>
    <w:uiPriority w:val="99"/>
    <w:rsid w:val="00050F9B"/>
    <w:rPr>
      <w:rFonts w:cs="Times New Roman"/>
      <w:color w:val="0000FF"/>
      <w:u w:val="single"/>
    </w:rPr>
  </w:style>
  <w:style w:type="paragraph" w:styleId="a7">
    <w:name w:val="header"/>
    <w:basedOn w:val="a2"/>
    <w:link w:val="a8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8">
    <w:name w:val="Верхний колонтитул Знак"/>
    <w:basedOn w:val="a3"/>
    <w:link w:val="a7"/>
    <w:uiPriority w:val="99"/>
    <w:locked/>
    <w:rsid w:val="005F1EAE"/>
    <w:rPr>
      <w:rFonts w:cs="Times New Roman"/>
    </w:rPr>
  </w:style>
  <w:style w:type="paragraph" w:styleId="a9">
    <w:name w:val="footer"/>
    <w:basedOn w:val="a2"/>
    <w:link w:val="aa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2"/>
    <w:uiPriority w:val="99"/>
    <w:rsid w:val="00346FD1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3"/>
    <w:link w:val="ab"/>
    <w:uiPriority w:val="99"/>
    <w:semiHidden/>
    <w:locked/>
    <w:rsid w:val="00EE4907"/>
    <w:rPr>
      <w:rFonts w:ascii="Tahoma" w:hAnsi="Tahoma" w:cs="Times New Roman"/>
      <w:sz w:val="16"/>
    </w:rPr>
  </w:style>
  <w:style w:type="paragraph" w:customStyle="1" w:styleId="ad">
    <w:name w:val="МУ Обычный стиль"/>
    <w:basedOn w:val="a2"/>
    <w:autoRedefine/>
    <w:uiPriority w:val="99"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paragraph" w:styleId="ae">
    <w:name w:val="footnote text"/>
    <w:basedOn w:val="a2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link w:val="ae"/>
    <w:uiPriority w:val="99"/>
    <w:semiHidden/>
    <w:locked/>
    <w:rsid w:val="00FE2535"/>
    <w:rPr>
      <w:rFonts w:ascii="Times New Roman" w:hAnsi="Times New Roman" w:cs="Times New Roman"/>
      <w:sz w:val="20"/>
      <w:lang w:eastAsia="ar-SA" w:bidi="ar-SA"/>
    </w:rPr>
  </w:style>
  <w:style w:type="paragraph" w:styleId="af0">
    <w:name w:val="Body Text"/>
    <w:aliases w:val="бпОсновной текст"/>
    <w:basedOn w:val="a2"/>
    <w:link w:val="af1"/>
    <w:uiPriority w:val="99"/>
    <w:rsid w:val="00FE253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2"/>
    <w:link w:val="af3"/>
    <w:uiPriority w:val="99"/>
    <w:rsid w:val="00FE2535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2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basedOn w:val="a3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FE2535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2Char">
    <w:name w:val="Body Text 2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2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uiPriority w:val="99"/>
    <w:rsid w:val="00FE2535"/>
    <w:pPr>
      <w:spacing w:after="0" w:line="240" w:lineRule="auto"/>
      <w:ind w:left="4252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ignatureChar">
    <w:name w:val="Signature Char"/>
    <w:basedOn w:val="a3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af1"/>
    <w:uiPriority w:val="99"/>
    <w:locked/>
    <w:rsid w:val="00FE2535"/>
    <w:rPr>
      <w:rFonts w:ascii="Times New Roman" w:hAnsi="Times New Roman" w:cs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2"/>
    <w:link w:val="32"/>
    <w:uiPriority w:val="99"/>
    <w:rsid w:val="00FE2535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basedOn w:val="a3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basedOn w:val="a3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4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3"/>
    <w:link w:val="aff1"/>
    <w:uiPriority w:val="99"/>
    <w:semiHidden/>
    <w:locked/>
    <w:rsid w:val="00FE2535"/>
    <w:rPr>
      <w:rFonts w:ascii="Calibri" w:hAnsi="Calibri" w:cs="Times New Roman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FE2535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uiPriority w:val="99"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2"/>
    <w:uiPriority w:val="99"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basedOn w:val="a3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aff8">
    <w:name w:val="Название Знак"/>
    <w:link w:val="aff7"/>
    <w:uiPriority w:val="99"/>
    <w:locked/>
    <w:rsid w:val="00FE2535"/>
    <w:rPr>
      <w:rFonts w:ascii="Arial" w:hAnsi="Arial"/>
      <w:b/>
      <w:sz w:val="24"/>
      <w:lang w:eastAsia="ru-RU"/>
    </w:rPr>
  </w:style>
  <w:style w:type="paragraph" w:styleId="36">
    <w:name w:val="Body Text Indent 3"/>
    <w:basedOn w:val="a2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f9">
    <w:name w:val="Plain Text"/>
    <w:basedOn w:val="a2"/>
    <w:link w:val="affa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affa">
    <w:name w:val="Текст Знак"/>
    <w:link w:val="aff9"/>
    <w:uiPriority w:val="99"/>
    <w:locked/>
    <w:rsid w:val="00FE2535"/>
    <w:rPr>
      <w:rFonts w:ascii="Courier New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b">
    <w:name w:val="Нумерованный Список"/>
    <w:basedOn w:val="a2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8">
    <w:name w:val="Обычный1"/>
    <w:link w:val="19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9">
    <w:name w:val="Обычный1 Знак"/>
    <w:link w:val="18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">
    <w:name w:val="Заголовок к тексту"/>
    <w:basedOn w:val="a2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2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afff3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uiPriority w:val="99"/>
    <w:rsid w:val="00FE2535"/>
    <w:pPr>
      <w:spacing w:after="60"/>
      <w:ind w:firstLine="709"/>
      <w:jc w:val="both"/>
    </w:pPr>
    <w:rPr>
      <w:sz w:val="28"/>
      <w:szCs w:val="28"/>
    </w:rPr>
  </w:style>
  <w:style w:type="paragraph" w:customStyle="1" w:styleId="1b">
    <w:name w:val="Знак1"/>
    <w:basedOn w:val="a2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d">
    <w:name w:val="Знак Знак Знак Знак Знак Знак Знак Знак Знак Знак1"/>
    <w:basedOn w:val="a2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0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2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2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</w:rPr>
  </w:style>
  <w:style w:type="character" w:customStyle="1" w:styleId="2d">
    <w:name w:val="Красная строка 2 Знак"/>
    <w:basedOn w:val="af3"/>
    <w:link w:val="2c"/>
    <w:uiPriority w:val="99"/>
    <w:locked/>
    <w:rsid w:val="00FE2535"/>
    <w:rPr>
      <w:rFonts w:ascii="Times New Roman" w:hAnsi="Times New Roman" w:cs="Times New Roman"/>
      <w:sz w:val="20"/>
      <w:lang w:eastAsia="ru-RU"/>
    </w:rPr>
  </w:style>
  <w:style w:type="paragraph" w:customStyle="1" w:styleId="222">
    <w:name w:val="Основной текст 22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basedOn w:val="a3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2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99"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99"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d">
    <w:name w:val="endnote text"/>
    <w:basedOn w:val="a2"/>
    <w:link w:val="afffe"/>
    <w:uiPriority w:val="99"/>
    <w:rsid w:val="006E2FDA"/>
    <w:rPr>
      <w:sz w:val="24"/>
      <w:szCs w:val="24"/>
    </w:rPr>
  </w:style>
  <w:style w:type="character" w:customStyle="1" w:styleId="afffe">
    <w:name w:val="Текст концевой сноски Знак"/>
    <w:basedOn w:val="a3"/>
    <w:link w:val="afffd"/>
    <w:uiPriority w:val="99"/>
    <w:locked/>
    <w:rsid w:val="006E2FDA"/>
    <w:rPr>
      <w:rFonts w:cs="Times New Roman"/>
      <w:sz w:val="24"/>
      <w:lang w:eastAsia="en-US"/>
    </w:rPr>
  </w:style>
  <w:style w:type="character" w:styleId="affff">
    <w:name w:val="endnote reference"/>
    <w:basedOn w:val="a3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basedOn w:val="a3"/>
    <w:link w:val="affff0"/>
    <w:uiPriority w:val="99"/>
    <w:semiHidden/>
    <w:locked/>
    <w:rsid w:val="008925E5"/>
    <w:rPr>
      <w:rFonts w:ascii="Times New Roman" w:hAnsi="Times New Roman" w:cs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rsid w:val="007050A0"/>
    <w:pPr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affff4">
    <w:name w:val="List Paragraph"/>
    <w:basedOn w:val="a2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uiPriority w:val="99"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Обычный с отступом"/>
    <w:basedOn w:val="a2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7"/>
    <w:uiPriority w:val="99"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uiPriority w:val="99"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6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uiPriority w:val="99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lang w:eastAsia="en-US"/>
    </w:rPr>
  </w:style>
  <w:style w:type="character" w:customStyle="1" w:styleId="410">
    <w:name w:val="Знак Знак41"/>
    <w:uiPriority w:val="99"/>
    <w:rsid w:val="00EF2921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2"/>
    <w:uiPriority w:val="99"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uiPriority w:val="99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EF2921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EF2921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EF2921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2"/>
    <w:uiPriority w:val="99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EF292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EF2921"/>
    <w:rPr>
      <w:sz w:val="24"/>
      <w:lang w:val="ru-RU" w:eastAsia="ru-RU"/>
    </w:rPr>
  </w:style>
  <w:style w:type="character" w:customStyle="1" w:styleId="231">
    <w:name w:val="Знак Знак231"/>
    <w:uiPriority w:val="99"/>
    <w:rsid w:val="00EF2921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EF2921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EF2921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EF2921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2"/>
    <w:uiPriority w:val="99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uiPriority w:val="99"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uiPriority w:val="99"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uiPriority w:val="99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locked/>
    <w:rsid w:val="008826E9"/>
    <w:rPr>
      <w:sz w:val="24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8826E9"/>
    <w:rPr>
      <w:szCs w:val="24"/>
      <w:lang w:eastAsia="en-US"/>
    </w:rPr>
  </w:style>
  <w:style w:type="paragraph" w:styleId="affffb">
    <w:name w:val="TOC Heading"/>
    <w:basedOn w:val="12"/>
    <w:next w:val="a2"/>
    <w:uiPriority w:val="99"/>
    <w:qFormat/>
    <w:rsid w:val="00F41550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table" w:customStyle="1" w:styleId="1f4">
    <w:name w:val="Сетка таблицы1"/>
    <w:uiPriority w:val="99"/>
    <w:rsid w:val="00704E7D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uiPriority w:val="99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/>
    </w:rPr>
  </w:style>
  <w:style w:type="character" w:customStyle="1" w:styleId="1f6">
    <w:name w:val="Неразрешенное упоминание1"/>
    <w:basedOn w:val="a3"/>
    <w:uiPriority w:val="99"/>
    <w:semiHidden/>
    <w:rsid w:val="00492121"/>
    <w:rPr>
      <w:rFonts w:cs="Times New Roman"/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hAnsi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rsid w:val="00114843"/>
    <w:rPr>
      <w:rFonts w:cs="Times New Roman"/>
      <w:color w:val="605E5C"/>
      <w:shd w:val="clear" w:color="auto" w:fill="E1DFDD"/>
    </w:rPr>
  </w:style>
  <w:style w:type="paragraph" w:customStyle="1" w:styleId="2f5">
    <w:name w:val="Абзац списка2"/>
    <w:basedOn w:val="a2"/>
    <w:uiPriority w:val="99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uiPriority w:val="99"/>
    <w:rsid w:val="00DD0469"/>
  </w:style>
  <w:style w:type="paragraph" w:customStyle="1" w:styleId="affffc">
    <w:name w:val="Содержимое врезки"/>
    <w:basedOn w:val="a2"/>
    <w:uiPriority w:val="99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uiPriority w:val="99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uiPriority w:val="99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0">
    <w:name w:val="heading 2"/>
    <w:basedOn w:val="a2"/>
    <w:next w:val="a2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2"/>
    <w:next w:val="a2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"/>
    <w:rsid w:val="004331A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3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basedOn w:val="a3"/>
    <w:uiPriority w:val="99"/>
    <w:locked/>
    <w:rsid w:val="00CC35B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basedOn w:val="a3"/>
    <w:uiPriority w:val="99"/>
    <w:locked/>
    <w:rsid w:val="0057184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basedOn w:val="a3"/>
    <w:uiPriority w:val="99"/>
    <w:locked/>
    <w:rsid w:val="009778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a3"/>
    <w:uiPriority w:val="99"/>
    <w:locked/>
    <w:rsid w:val="0061307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3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hAnsi="Arial"/>
      <w:b/>
      <w:i/>
      <w:sz w:val="18"/>
      <w:lang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character" w:styleId="a6">
    <w:name w:val="Hyperlink"/>
    <w:basedOn w:val="a3"/>
    <w:uiPriority w:val="99"/>
    <w:rsid w:val="00050F9B"/>
    <w:rPr>
      <w:rFonts w:cs="Times New Roman"/>
      <w:color w:val="0000FF"/>
      <w:u w:val="single"/>
    </w:rPr>
  </w:style>
  <w:style w:type="paragraph" w:styleId="a7">
    <w:name w:val="header"/>
    <w:basedOn w:val="a2"/>
    <w:link w:val="a8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8">
    <w:name w:val="Верхний колонтитул Знак"/>
    <w:basedOn w:val="a3"/>
    <w:link w:val="a7"/>
    <w:uiPriority w:val="99"/>
    <w:locked/>
    <w:rsid w:val="005F1EAE"/>
    <w:rPr>
      <w:rFonts w:cs="Times New Roman"/>
    </w:rPr>
  </w:style>
  <w:style w:type="paragraph" w:styleId="a9">
    <w:name w:val="footer"/>
    <w:basedOn w:val="a2"/>
    <w:link w:val="aa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a">
    <w:name w:val="Нижний колонтитул Знак"/>
    <w:basedOn w:val="a3"/>
    <w:link w:val="a9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2"/>
    <w:uiPriority w:val="99"/>
    <w:rsid w:val="00346FD1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3"/>
    <w:link w:val="ab"/>
    <w:uiPriority w:val="99"/>
    <w:semiHidden/>
    <w:locked/>
    <w:rsid w:val="00EE4907"/>
    <w:rPr>
      <w:rFonts w:ascii="Tahoma" w:hAnsi="Tahoma" w:cs="Times New Roman"/>
      <w:sz w:val="16"/>
    </w:rPr>
  </w:style>
  <w:style w:type="paragraph" w:customStyle="1" w:styleId="ad">
    <w:name w:val="МУ Обычный стиль"/>
    <w:basedOn w:val="a2"/>
    <w:autoRedefine/>
    <w:uiPriority w:val="99"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paragraph" w:styleId="ae">
    <w:name w:val="footnote text"/>
    <w:basedOn w:val="a2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3"/>
    <w:link w:val="ae"/>
    <w:uiPriority w:val="99"/>
    <w:semiHidden/>
    <w:locked/>
    <w:rsid w:val="00FE2535"/>
    <w:rPr>
      <w:rFonts w:ascii="Times New Roman" w:hAnsi="Times New Roman" w:cs="Times New Roman"/>
      <w:sz w:val="20"/>
      <w:lang w:eastAsia="ar-SA" w:bidi="ar-SA"/>
    </w:rPr>
  </w:style>
  <w:style w:type="paragraph" w:styleId="af0">
    <w:name w:val="Body Text"/>
    <w:aliases w:val="бпОсновной текст"/>
    <w:basedOn w:val="a2"/>
    <w:link w:val="af1"/>
    <w:uiPriority w:val="99"/>
    <w:rsid w:val="00FE253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2"/>
    <w:link w:val="af3"/>
    <w:uiPriority w:val="99"/>
    <w:rsid w:val="00FE2535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2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basedOn w:val="a3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FE2535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2Char">
    <w:name w:val="Body Text 2 Char"/>
    <w:basedOn w:val="a3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2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uiPriority w:val="99"/>
    <w:rsid w:val="00FE2535"/>
    <w:pPr>
      <w:spacing w:after="0" w:line="240" w:lineRule="auto"/>
      <w:ind w:left="4252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ignatureChar">
    <w:name w:val="Signature Char"/>
    <w:basedOn w:val="a3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af1"/>
    <w:uiPriority w:val="99"/>
    <w:locked/>
    <w:rsid w:val="00FE2535"/>
    <w:rPr>
      <w:rFonts w:ascii="Times New Roman" w:hAnsi="Times New Roman" w:cs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2"/>
    <w:link w:val="32"/>
    <w:uiPriority w:val="99"/>
    <w:rsid w:val="00FE2535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basedOn w:val="a3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basedOn w:val="a3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basedOn w:val="a3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4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3"/>
    <w:link w:val="aff1"/>
    <w:uiPriority w:val="99"/>
    <w:semiHidden/>
    <w:locked/>
    <w:rsid w:val="00FE2535"/>
    <w:rPr>
      <w:rFonts w:ascii="Calibri" w:hAnsi="Calibri" w:cs="Times New Roman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FE2535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uiPriority w:val="99"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2"/>
    <w:uiPriority w:val="99"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basedOn w:val="a3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aff8">
    <w:name w:val="Название Знак"/>
    <w:link w:val="aff7"/>
    <w:uiPriority w:val="99"/>
    <w:locked/>
    <w:rsid w:val="00FE2535"/>
    <w:rPr>
      <w:rFonts w:ascii="Arial" w:hAnsi="Arial"/>
      <w:b/>
      <w:sz w:val="24"/>
      <w:lang w:eastAsia="ru-RU"/>
    </w:rPr>
  </w:style>
  <w:style w:type="paragraph" w:styleId="36">
    <w:name w:val="Body Text Indent 3"/>
    <w:basedOn w:val="a2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f9">
    <w:name w:val="Plain Text"/>
    <w:basedOn w:val="a2"/>
    <w:link w:val="affa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affa">
    <w:name w:val="Текст Знак"/>
    <w:link w:val="aff9"/>
    <w:uiPriority w:val="99"/>
    <w:locked/>
    <w:rsid w:val="00FE2535"/>
    <w:rPr>
      <w:rFonts w:ascii="Courier New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b">
    <w:name w:val="Нумерованный Список"/>
    <w:basedOn w:val="a2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8">
    <w:name w:val="Обычный1"/>
    <w:link w:val="19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9">
    <w:name w:val="Обычный1 Знак"/>
    <w:link w:val="18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">
    <w:name w:val="Заголовок к тексту"/>
    <w:basedOn w:val="a2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2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afff3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uiPriority w:val="99"/>
    <w:rsid w:val="00FE2535"/>
    <w:pPr>
      <w:spacing w:after="60"/>
      <w:ind w:firstLine="709"/>
      <w:jc w:val="both"/>
    </w:pPr>
    <w:rPr>
      <w:sz w:val="28"/>
      <w:szCs w:val="28"/>
    </w:rPr>
  </w:style>
  <w:style w:type="paragraph" w:customStyle="1" w:styleId="1b">
    <w:name w:val="Знак1"/>
    <w:basedOn w:val="a2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d">
    <w:name w:val="Знак Знак Знак Знак Знак Знак Знак Знак Знак Знак1"/>
    <w:basedOn w:val="a2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0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2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2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</w:rPr>
  </w:style>
  <w:style w:type="character" w:customStyle="1" w:styleId="2d">
    <w:name w:val="Красная строка 2 Знак"/>
    <w:basedOn w:val="af3"/>
    <w:link w:val="2c"/>
    <w:uiPriority w:val="99"/>
    <w:locked/>
    <w:rsid w:val="00FE2535"/>
    <w:rPr>
      <w:rFonts w:ascii="Times New Roman" w:hAnsi="Times New Roman" w:cs="Times New Roman"/>
      <w:sz w:val="20"/>
      <w:lang w:eastAsia="ru-RU"/>
    </w:rPr>
  </w:style>
  <w:style w:type="paragraph" w:customStyle="1" w:styleId="222">
    <w:name w:val="Основной текст 22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basedOn w:val="a3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2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99"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99"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d">
    <w:name w:val="endnote text"/>
    <w:basedOn w:val="a2"/>
    <w:link w:val="afffe"/>
    <w:uiPriority w:val="99"/>
    <w:rsid w:val="006E2FDA"/>
    <w:rPr>
      <w:sz w:val="24"/>
      <w:szCs w:val="24"/>
    </w:rPr>
  </w:style>
  <w:style w:type="character" w:customStyle="1" w:styleId="afffe">
    <w:name w:val="Текст концевой сноски Знак"/>
    <w:basedOn w:val="a3"/>
    <w:link w:val="afffd"/>
    <w:uiPriority w:val="99"/>
    <w:locked/>
    <w:rsid w:val="006E2FDA"/>
    <w:rPr>
      <w:rFonts w:cs="Times New Roman"/>
      <w:sz w:val="24"/>
      <w:lang w:eastAsia="en-US"/>
    </w:rPr>
  </w:style>
  <w:style w:type="character" w:styleId="affff">
    <w:name w:val="endnote reference"/>
    <w:basedOn w:val="a3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basedOn w:val="a3"/>
    <w:link w:val="affff0"/>
    <w:uiPriority w:val="99"/>
    <w:semiHidden/>
    <w:locked/>
    <w:rsid w:val="008925E5"/>
    <w:rPr>
      <w:rFonts w:ascii="Times New Roman" w:hAnsi="Times New Roman" w:cs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rsid w:val="007050A0"/>
    <w:pPr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affff4">
    <w:name w:val="List Paragraph"/>
    <w:basedOn w:val="a2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uiPriority w:val="99"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Обычный с отступом"/>
    <w:basedOn w:val="a2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7"/>
    <w:uiPriority w:val="99"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uiPriority w:val="99"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6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uiPriority w:val="99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lang w:eastAsia="en-US"/>
    </w:rPr>
  </w:style>
  <w:style w:type="character" w:customStyle="1" w:styleId="410">
    <w:name w:val="Знак Знак41"/>
    <w:uiPriority w:val="99"/>
    <w:rsid w:val="00EF2921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2"/>
    <w:uiPriority w:val="99"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uiPriority w:val="99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EF2921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EF2921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EF2921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2"/>
    <w:uiPriority w:val="99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EF292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EF2921"/>
    <w:rPr>
      <w:sz w:val="24"/>
      <w:lang w:val="ru-RU" w:eastAsia="ru-RU"/>
    </w:rPr>
  </w:style>
  <w:style w:type="character" w:customStyle="1" w:styleId="231">
    <w:name w:val="Знак Знак231"/>
    <w:uiPriority w:val="99"/>
    <w:rsid w:val="00EF2921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EF2921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EF2921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EF2921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2"/>
    <w:uiPriority w:val="99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uiPriority w:val="99"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uiPriority w:val="99"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uiPriority w:val="99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locked/>
    <w:rsid w:val="008826E9"/>
    <w:rPr>
      <w:sz w:val="24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8826E9"/>
    <w:rPr>
      <w:szCs w:val="24"/>
      <w:lang w:eastAsia="en-US"/>
    </w:rPr>
  </w:style>
  <w:style w:type="paragraph" w:styleId="affffb">
    <w:name w:val="TOC Heading"/>
    <w:basedOn w:val="12"/>
    <w:next w:val="a2"/>
    <w:uiPriority w:val="99"/>
    <w:qFormat/>
    <w:rsid w:val="00F41550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table" w:customStyle="1" w:styleId="1f4">
    <w:name w:val="Сетка таблицы1"/>
    <w:uiPriority w:val="99"/>
    <w:rsid w:val="00704E7D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uiPriority w:val="99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/>
    </w:rPr>
  </w:style>
  <w:style w:type="character" w:customStyle="1" w:styleId="1f6">
    <w:name w:val="Неразрешенное упоминание1"/>
    <w:basedOn w:val="a3"/>
    <w:uiPriority w:val="99"/>
    <w:semiHidden/>
    <w:rsid w:val="00492121"/>
    <w:rPr>
      <w:rFonts w:cs="Times New Roman"/>
      <w:color w:val="605E5C"/>
      <w:shd w:val="clear" w:color="auto" w:fill="E1DFDD"/>
    </w:rPr>
  </w:style>
  <w:style w:type="character" w:customStyle="1" w:styleId="normaltextrun">
    <w:name w:val="normaltextrun"/>
    <w:uiPriority w:val="99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hAnsi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rsid w:val="00114843"/>
    <w:rPr>
      <w:rFonts w:cs="Times New Roman"/>
      <w:color w:val="605E5C"/>
      <w:shd w:val="clear" w:color="auto" w:fill="E1DFDD"/>
    </w:rPr>
  </w:style>
  <w:style w:type="paragraph" w:customStyle="1" w:styleId="2f5">
    <w:name w:val="Абзац списка2"/>
    <w:basedOn w:val="a2"/>
    <w:uiPriority w:val="99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uiPriority w:val="99"/>
    <w:rsid w:val="00DD0469"/>
  </w:style>
  <w:style w:type="paragraph" w:customStyle="1" w:styleId="affffc">
    <w:name w:val="Содержимое врезки"/>
    <w:basedOn w:val="a2"/>
    <w:uiPriority w:val="99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uiPriority w:val="99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uiPriority w:val="99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9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0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0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0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688F-EE09-4F1E-ADE9-941F3964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24362</Words>
  <Characters>138870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Борзова А.В.</cp:lastModifiedBy>
  <cp:revision>2</cp:revision>
  <cp:lastPrinted>2021-10-18T06:59:00Z</cp:lastPrinted>
  <dcterms:created xsi:type="dcterms:W3CDTF">2021-10-25T11:03:00Z</dcterms:created>
  <dcterms:modified xsi:type="dcterms:W3CDTF">2021-10-25T11:03:00Z</dcterms:modified>
</cp:coreProperties>
</file>