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EA" w:rsidRDefault="005D19EA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D33A88" w:rsidRDefault="00D33A88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3036A4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4E49D9" w:rsidRPr="004E49D9" w:rsidRDefault="004E49D9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4E49D9">
        <w:rPr>
          <w:rFonts w:ascii="Times New Roman" w:hAnsi="Times New Roman"/>
          <w:bCs/>
          <w:sz w:val="24"/>
          <w:szCs w:val="24"/>
        </w:rPr>
        <w:t>городского округа Домодедово</w:t>
      </w:r>
    </w:p>
    <w:p w:rsidR="003036A4" w:rsidRDefault="000D6034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B681A" w:rsidRPr="00B610D7" w:rsidRDefault="00BB6C91" w:rsidP="00B610D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34E60">
        <w:rPr>
          <w:rFonts w:ascii="Times New Roman" w:hAnsi="Times New Roman" w:cs="Times New Roman"/>
          <w:bCs/>
          <w:sz w:val="24"/>
          <w:szCs w:val="24"/>
        </w:rPr>
        <w:t xml:space="preserve">26.05.2022 </w:t>
      </w:r>
      <w:r w:rsidR="00B61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217" w:rsidRPr="00F2598F">
        <w:rPr>
          <w:rFonts w:ascii="Times New Roman" w:hAnsi="Times New Roman" w:cs="Times New Roman"/>
          <w:bCs/>
          <w:sz w:val="24"/>
          <w:szCs w:val="24"/>
        </w:rPr>
        <w:t>№</w:t>
      </w:r>
      <w:r w:rsidR="00B61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E60">
        <w:rPr>
          <w:rFonts w:ascii="Times New Roman" w:hAnsi="Times New Roman" w:cs="Times New Roman"/>
          <w:bCs/>
          <w:sz w:val="24"/>
          <w:szCs w:val="24"/>
        </w:rPr>
        <w:t>1462</w:t>
      </w:r>
      <w:bookmarkStart w:id="0" w:name="_GoBack"/>
      <w:bookmarkEnd w:id="0"/>
    </w:p>
    <w:p w:rsidR="00F47217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610D7" w:rsidRPr="00F2598F" w:rsidRDefault="00B610D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393D" w:rsidRPr="00F2598F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4E49D9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724C0C" w:rsidRPr="00F2598F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04A0C" w:rsidRPr="00F2598F">
        <w:rPr>
          <w:b/>
          <w:color w:val="auto"/>
        </w:rPr>
        <w:t>Муниципальной услуги</w:t>
      </w:r>
      <w:r w:rsidR="00724C0C" w:rsidRPr="00F2598F">
        <w:rPr>
          <w:b/>
          <w:color w:val="auto"/>
        </w:rPr>
        <w:t xml:space="preserve"> </w:t>
      </w:r>
    </w:p>
    <w:p w:rsidR="00724C0C" w:rsidRPr="00F2598F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</w:p>
    <w:p w:rsidR="00602113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Московской области, реализующие дополнительные общеобразовательные программы</w:t>
      </w:r>
      <w:r w:rsidR="00B0553D">
        <w:rPr>
          <w:b/>
          <w:color w:val="auto"/>
        </w:rPr>
        <w:t>, а также программы спортивной подготовки</w:t>
      </w:r>
      <w:r w:rsidRPr="00F2598F">
        <w:rPr>
          <w:b/>
          <w:color w:val="auto"/>
        </w:rPr>
        <w:t>»</w:t>
      </w:r>
    </w:p>
    <w:p w:rsidR="00C82E84" w:rsidRPr="00F2598F" w:rsidRDefault="00C82E84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BB6C91" w:rsidRDefault="004D499E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102022839" w:history="1">
            <w:r w:rsidR="00BB6C91" w:rsidRPr="00064914">
              <w:rPr>
                <w:rStyle w:val="a6"/>
                <w:noProof/>
              </w:rPr>
              <w:t>I.</w:t>
            </w:r>
            <w:r w:rsidR="00BB6C9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BB6C91" w:rsidRPr="00064914">
              <w:rPr>
                <w:rStyle w:val="a6"/>
                <w:noProof/>
              </w:rPr>
              <w:t>Общие положения</w:t>
            </w:r>
            <w:r w:rsidR="00BB6C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B6C91">
              <w:rPr>
                <w:noProof/>
                <w:webHidden/>
              </w:rPr>
              <w:instrText xml:space="preserve"> PAGEREF _Toc102022839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66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40" w:history="1">
            <w:r w:rsidR="00BB6C91" w:rsidRPr="00064914">
              <w:rPr>
                <w:rStyle w:val="a6"/>
              </w:rPr>
              <w:t>1. Предмет регулирования Административного регламента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_Toc102022840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4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41" w:history="1">
            <w:r w:rsidR="00BB6C91" w:rsidRPr="00064914">
              <w:rPr>
                <w:rStyle w:val="a6"/>
              </w:rPr>
              <w:t>2.</w:t>
            </w:r>
            <w:r w:rsidR="00BB6C91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BB6C91" w:rsidRPr="00064914">
              <w:rPr>
                <w:rStyle w:val="a6"/>
              </w:rPr>
              <w:t>Круг Заявителей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_Toc102022841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5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42" w:history="1">
            <w:r w:rsidR="00BB6C91" w:rsidRPr="00064914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_Toc102022842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5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2022843" w:history="1">
            <w:r w:rsidR="00BB6C91" w:rsidRPr="00064914">
              <w:rPr>
                <w:rStyle w:val="a6"/>
                <w:noProof/>
              </w:rPr>
              <w:t>II.</w:t>
            </w:r>
            <w:r w:rsidR="00BB6C9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BB6C91" w:rsidRPr="00064914">
              <w:rPr>
                <w:rStyle w:val="a6"/>
                <w:noProof/>
              </w:rPr>
              <w:t>Стандарт предоставления Муниципальной услуги</w:t>
            </w:r>
            <w:r w:rsidR="00BB6C91">
              <w:rPr>
                <w:noProof/>
                <w:webHidden/>
              </w:rPr>
              <w:tab/>
            </w:r>
            <w:r w:rsidR="004D499E">
              <w:rPr>
                <w:noProof/>
                <w:webHidden/>
              </w:rPr>
              <w:fldChar w:fldCharType="begin"/>
            </w:r>
            <w:r w:rsidR="00BB6C91">
              <w:rPr>
                <w:noProof/>
                <w:webHidden/>
              </w:rPr>
              <w:instrText xml:space="preserve"> PAGEREF _Toc102022843 \h </w:instrText>
            </w:r>
            <w:r w:rsidR="004D499E">
              <w:rPr>
                <w:noProof/>
                <w:webHidden/>
              </w:rPr>
            </w:r>
            <w:r w:rsidR="004D499E">
              <w:rPr>
                <w:noProof/>
                <w:webHidden/>
              </w:rPr>
              <w:fldChar w:fldCharType="separate"/>
            </w:r>
            <w:r w:rsidR="003F2662">
              <w:rPr>
                <w:noProof/>
                <w:webHidden/>
              </w:rPr>
              <w:t>8</w:t>
            </w:r>
            <w:r w:rsidR="004D499E">
              <w:rPr>
                <w:noProof/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44" w:history="1">
            <w:r w:rsidR="00BB6C91" w:rsidRPr="00064914">
              <w:rPr>
                <w:rStyle w:val="a6"/>
              </w:rPr>
              <w:t>4. Наименование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_Toc102022844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8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45" w:history="1">
            <w:r w:rsidR="00BB6C91" w:rsidRPr="00064914">
              <w:rPr>
                <w:rStyle w:val="a6"/>
              </w:rPr>
              <w:t>5. Наименование органа, предоставляющего Муниципальную услугу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_Toc102022845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8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46" w:history="1">
            <w:r w:rsidR="00BB6C91" w:rsidRPr="00064914">
              <w:rPr>
                <w:rStyle w:val="a6"/>
              </w:rPr>
              <w:t>6. Результат предоставления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_Toc102022846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8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47" w:history="1">
            <w:r w:rsidR="00BB6C91" w:rsidRPr="00064914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_Toc102022847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9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48" w:history="1">
            <w:r w:rsidR="00BB6C91" w:rsidRPr="00064914">
              <w:rPr>
                <w:rStyle w:val="a6"/>
              </w:rPr>
              <w:t>8. Срок предоставления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_Toc102022848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10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49" w:history="1">
            <w:r w:rsidR="00BB6C91" w:rsidRPr="00064914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_Toc102022849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10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50" w:history="1">
            <w:r w:rsidR="00BB6C91" w:rsidRPr="00064914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_Toc102022850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11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51" w:history="1">
            <w:r w:rsidR="00BB6C91" w:rsidRPr="00064914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_Toc102022851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12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52" w:history="1">
            <w:r w:rsidR="00BB6C91" w:rsidRPr="00064914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_Toc102022852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13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53" w:history="1">
            <w:r w:rsidR="00BB6C91" w:rsidRPr="00064914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_Toc102022853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14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54" w:history="1">
            <w:r w:rsidR="00BB6C91" w:rsidRPr="00064914">
              <w:rPr>
                <w:rStyle w:val="a6"/>
              </w:rPr>
              <w:t>в предоставлении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_Toc102022854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14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55" w:history="1">
            <w:r w:rsidR="00BB6C91" w:rsidRPr="00064914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_Toc102022855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15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56" w:history="1">
            <w:r w:rsidR="00BB6C91" w:rsidRPr="00064914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_Toc102022856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15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57" w:history="1">
            <w:r w:rsidR="00BB6C91" w:rsidRPr="00064914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_Toc102022857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15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58" w:history="1">
            <w:r w:rsidR="00BB6C91" w:rsidRPr="00064914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_Toc102022858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17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59" w:history="1">
            <w:r w:rsidR="00BB6C91" w:rsidRPr="00064914">
              <w:rPr>
                <w:rStyle w:val="a6"/>
              </w:rPr>
              <w:t>18. Максимальный срок ожидания в очереди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_Toc102022859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18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60" w:history="1">
            <w:r w:rsidR="00BB6C91" w:rsidRPr="00064914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_Toc102022860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18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61" w:history="1">
            <w:r w:rsidR="00BB6C91" w:rsidRPr="00064914">
              <w:rPr>
                <w:rStyle w:val="a6"/>
              </w:rPr>
              <w:t>20. Показатели доступности и качества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_Toc102022861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18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62" w:history="1">
            <w:r w:rsidR="00BB6C91" w:rsidRPr="00064914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_Toc102022862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19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63" w:history="1">
            <w:r w:rsidR="00BB6C91" w:rsidRPr="00064914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_Toc102022863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21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2022864" w:history="1">
            <w:r w:rsidR="00BB6C91" w:rsidRPr="00064914">
              <w:rPr>
                <w:rStyle w:val="a6"/>
                <w:noProof/>
              </w:rPr>
              <w:t>III.</w:t>
            </w:r>
            <w:r w:rsidR="00BB6C9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BB6C91" w:rsidRPr="00064914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BB6C91">
              <w:rPr>
                <w:noProof/>
                <w:webHidden/>
              </w:rPr>
              <w:tab/>
            </w:r>
            <w:r w:rsidR="004D499E">
              <w:rPr>
                <w:noProof/>
                <w:webHidden/>
              </w:rPr>
              <w:fldChar w:fldCharType="begin"/>
            </w:r>
            <w:r w:rsidR="00BB6C91">
              <w:rPr>
                <w:noProof/>
                <w:webHidden/>
              </w:rPr>
              <w:instrText xml:space="preserve"> PAGEREF _Toc102022864 \h </w:instrText>
            </w:r>
            <w:r w:rsidR="004D499E">
              <w:rPr>
                <w:noProof/>
                <w:webHidden/>
              </w:rPr>
            </w:r>
            <w:r w:rsidR="004D499E">
              <w:rPr>
                <w:noProof/>
                <w:webHidden/>
              </w:rPr>
              <w:fldChar w:fldCharType="separate"/>
            </w:r>
            <w:r w:rsidR="003F2662">
              <w:rPr>
                <w:noProof/>
                <w:webHidden/>
              </w:rPr>
              <w:t>22</w:t>
            </w:r>
            <w:r w:rsidR="004D499E">
              <w:rPr>
                <w:noProof/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65" w:history="1">
            <w:r w:rsidR="00BB6C91" w:rsidRPr="00064914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_Toc102022865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22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2022866" w:history="1">
            <w:r w:rsidR="00BB6C91" w:rsidRPr="00064914">
              <w:rPr>
                <w:rStyle w:val="a6"/>
                <w:noProof/>
              </w:rPr>
              <w:t>IV.</w:t>
            </w:r>
            <w:r w:rsidR="00BB6C9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BB6C91" w:rsidRPr="00064914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BB6C91">
              <w:rPr>
                <w:noProof/>
                <w:webHidden/>
              </w:rPr>
              <w:tab/>
            </w:r>
            <w:r w:rsidR="004D499E">
              <w:rPr>
                <w:noProof/>
                <w:webHidden/>
              </w:rPr>
              <w:fldChar w:fldCharType="begin"/>
            </w:r>
            <w:r w:rsidR="00BB6C91">
              <w:rPr>
                <w:noProof/>
                <w:webHidden/>
              </w:rPr>
              <w:instrText xml:space="preserve"> PAGEREF _Toc102022866 \h </w:instrText>
            </w:r>
            <w:r w:rsidR="004D499E">
              <w:rPr>
                <w:noProof/>
                <w:webHidden/>
              </w:rPr>
            </w:r>
            <w:r w:rsidR="004D499E">
              <w:rPr>
                <w:noProof/>
                <w:webHidden/>
              </w:rPr>
              <w:fldChar w:fldCharType="separate"/>
            </w:r>
            <w:r w:rsidR="003F2662">
              <w:rPr>
                <w:noProof/>
                <w:webHidden/>
              </w:rPr>
              <w:t>22</w:t>
            </w:r>
            <w:r w:rsidR="004D499E">
              <w:rPr>
                <w:noProof/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67" w:history="1">
            <w:r w:rsidR="00BB6C91" w:rsidRPr="00064914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_Toc102022867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22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68" w:history="1">
            <w:r w:rsidR="00BB6C91" w:rsidRPr="00064914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_Toc102022868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23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69" w:history="1">
            <w:r w:rsidR="00BB6C91" w:rsidRPr="00064914">
              <w:rPr>
                <w:rStyle w:val="a6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_Toc102022869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23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70" w:history="1">
            <w:r w:rsidR="00BB6C91" w:rsidRPr="00064914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_Toc102022870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24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2022871" w:history="1">
            <w:r w:rsidR="00BB6C91" w:rsidRPr="00064914">
              <w:rPr>
                <w:rStyle w:val="a6"/>
                <w:noProof/>
              </w:rPr>
              <w:t>V.</w:t>
            </w:r>
            <w:r w:rsidR="00BB6C9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BB6C91" w:rsidRPr="00064914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BB6C91">
              <w:rPr>
                <w:noProof/>
                <w:webHidden/>
              </w:rPr>
              <w:tab/>
            </w:r>
            <w:r w:rsidR="004D499E">
              <w:rPr>
                <w:noProof/>
                <w:webHidden/>
              </w:rPr>
              <w:fldChar w:fldCharType="begin"/>
            </w:r>
            <w:r w:rsidR="00BB6C91">
              <w:rPr>
                <w:noProof/>
                <w:webHidden/>
              </w:rPr>
              <w:instrText xml:space="preserve"> PAGEREF _Toc102022871 \h </w:instrText>
            </w:r>
            <w:r w:rsidR="004D499E">
              <w:rPr>
                <w:noProof/>
                <w:webHidden/>
              </w:rPr>
            </w:r>
            <w:r w:rsidR="004D499E">
              <w:rPr>
                <w:noProof/>
                <w:webHidden/>
              </w:rPr>
              <w:fldChar w:fldCharType="separate"/>
            </w:r>
            <w:r w:rsidR="003F2662">
              <w:rPr>
                <w:noProof/>
                <w:webHidden/>
              </w:rPr>
              <w:t>24</w:t>
            </w:r>
            <w:r w:rsidR="004D499E">
              <w:rPr>
                <w:noProof/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72" w:history="1">
            <w:r w:rsidR="00BB6C91" w:rsidRPr="00064914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BB6C91" w:rsidRPr="00064914">
              <w:rPr>
                <w:rStyle w:val="a6"/>
                <w:lang w:eastAsia="ar-SA"/>
              </w:rPr>
              <w:t>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_Toc102022872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24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73" w:history="1">
            <w:r w:rsidR="00BB6C91" w:rsidRPr="00064914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_Toc102022873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28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74" w:history="1">
            <w:r w:rsidR="00BB6C91" w:rsidRPr="00064914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_Toc102022874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29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75" w:history="1">
            <w:r w:rsidR="00BB6C91" w:rsidRPr="00064914">
              <w:rPr>
                <w:rStyle w:val="a6"/>
              </w:rPr>
              <w:t>3.</w:t>
            </w:r>
            <w:r w:rsidR="00BB6C91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BB6C91" w:rsidRPr="00064914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_Toc102022875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29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2022876" w:history="1">
            <w:r w:rsidR="00BB6C91" w:rsidRPr="00064914">
              <w:rPr>
                <w:rStyle w:val="a6"/>
                <w:noProof/>
              </w:rPr>
              <w:t>Приложение 1</w:t>
            </w:r>
            <w:r w:rsidR="00BB6C91">
              <w:rPr>
                <w:noProof/>
                <w:webHidden/>
              </w:rPr>
              <w:tab/>
            </w:r>
            <w:r w:rsidR="004D499E">
              <w:rPr>
                <w:noProof/>
                <w:webHidden/>
              </w:rPr>
              <w:fldChar w:fldCharType="begin"/>
            </w:r>
            <w:r w:rsidR="00BB6C91">
              <w:rPr>
                <w:noProof/>
                <w:webHidden/>
              </w:rPr>
              <w:instrText xml:space="preserve"> PAGEREF _Toc102022876 \h </w:instrText>
            </w:r>
            <w:r w:rsidR="004D499E">
              <w:rPr>
                <w:noProof/>
                <w:webHidden/>
              </w:rPr>
            </w:r>
            <w:r w:rsidR="004D499E">
              <w:rPr>
                <w:noProof/>
                <w:webHidden/>
              </w:rPr>
              <w:fldChar w:fldCharType="separate"/>
            </w:r>
            <w:r w:rsidR="003F2662">
              <w:rPr>
                <w:noProof/>
                <w:webHidden/>
              </w:rPr>
              <w:t>31</w:t>
            </w:r>
            <w:r w:rsidR="004D499E">
              <w:rPr>
                <w:noProof/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77" w:history="1">
            <w:r w:rsidR="00BB6C91" w:rsidRPr="00064914">
              <w:rPr>
                <w:rStyle w:val="a6"/>
              </w:rPr>
              <w:t>Форма выписки из Приказа о зачислении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_Toc102022877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31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2022878" w:history="1">
            <w:r w:rsidR="00BB6C91" w:rsidRPr="00064914">
              <w:rPr>
                <w:rStyle w:val="a6"/>
                <w:noProof/>
              </w:rPr>
              <w:t>Приложение 2</w:t>
            </w:r>
            <w:r w:rsidR="00BB6C91">
              <w:rPr>
                <w:noProof/>
                <w:webHidden/>
              </w:rPr>
              <w:tab/>
            </w:r>
            <w:r w:rsidR="004D499E">
              <w:rPr>
                <w:noProof/>
                <w:webHidden/>
              </w:rPr>
              <w:fldChar w:fldCharType="begin"/>
            </w:r>
            <w:r w:rsidR="00BB6C91">
              <w:rPr>
                <w:noProof/>
                <w:webHidden/>
              </w:rPr>
              <w:instrText xml:space="preserve"> PAGEREF _Toc102022878 \h </w:instrText>
            </w:r>
            <w:r w:rsidR="004D499E">
              <w:rPr>
                <w:noProof/>
                <w:webHidden/>
              </w:rPr>
            </w:r>
            <w:r w:rsidR="004D499E">
              <w:rPr>
                <w:noProof/>
                <w:webHidden/>
              </w:rPr>
              <w:fldChar w:fldCharType="separate"/>
            </w:r>
            <w:r w:rsidR="003F2662">
              <w:rPr>
                <w:noProof/>
                <w:webHidden/>
              </w:rPr>
              <w:t>32</w:t>
            </w:r>
            <w:r w:rsidR="004D499E">
              <w:rPr>
                <w:noProof/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79" w:history="1">
            <w:r w:rsidR="00BB6C91" w:rsidRPr="00064914">
              <w:rPr>
                <w:rStyle w:val="a6"/>
              </w:rPr>
              <w:t>Форма решения об отказе в предоставлении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_Toc102022879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32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2022880" w:history="1">
            <w:r w:rsidR="00BB6C91" w:rsidRPr="00064914">
              <w:rPr>
                <w:rStyle w:val="a6"/>
                <w:noProof/>
              </w:rPr>
              <w:t>Приложение 3</w:t>
            </w:r>
            <w:r w:rsidR="00BB6C91">
              <w:rPr>
                <w:noProof/>
                <w:webHidden/>
              </w:rPr>
              <w:tab/>
            </w:r>
            <w:r w:rsidR="004D499E">
              <w:rPr>
                <w:noProof/>
                <w:webHidden/>
              </w:rPr>
              <w:fldChar w:fldCharType="begin"/>
            </w:r>
            <w:r w:rsidR="00BB6C91">
              <w:rPr>
                <w:noProof/>
                <w:webHidden/>
              </w:rPr>
              <w:instrText xml:space="preserve"> PAGEREF _Toc102022880 \h </w:instrText>
            </w:r>
            <w:r w:rsidR="004D499E">
              <w:rPr>
                <w:noProof/>
                <w:webHidden/>
              </w:rPr>
            </w:r>
            <w:r w:rsidR="004D499E">
              <w:rPr>
                <w:noProof/>
                <w:webHidden/>
              </w:rPr>
              <w:fldChar w:fldCharType="separate"/>
            </w:r>
            <w:r w:rsidR="003F2662">
              <w:rPr>
                <w:noProof/>
                <w:webHidden/>
              </w:rPr>
              <w:t>34</w:t>
            </w:r>
            <w:r w:rsidR="004D499E">
              <w:rPr>
                <w:noProof/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81" w:history="1">
            <w:r w:rsidR="00BB6C91" w:rsidRPr="00064914">
              <w:rPr>
                <w:rStyle w:val="a6"/>
              </w:rPr>
              <w:t>Перечень нормативных правовых актов,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_Toc102022881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34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82" w:history="1">
            <w:r w:rsidR="00BB6C91" w:rsidRPr="00064914">
              <w:rPr>
                <w:rStyle w:val="a6"/>
              </w:rPr>
              <w:t>регулирующих предоставление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_Toc102022882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34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2022883" w:history="1">
            <w:r w:rsidR="00BB6C91" w:rsidRPr="00064914">
              <w:rPr>
                <w:rStyle w:val="a6"/>
                <w:noProof/>
              </w:rPr>
              <w:t>Приложение 4</w:t>
            </w:r>
            <w:r w:rsidR="00BB6C91">
              <w:rPr>
                <w:noProof/>
                <w:webHidden/>
              </w:rPr>
              <w:tab/>
            </w:r>
            <w:r w:rsidR="004D499E">
              <w:rPr>
                <w:noProof/>
                <w:webHidden/>
              </w:rPr>
              <w:fldChar w:fldCharType="begin"/>
            </w:r>
            <w:r w:rsidR="00BB6C91">
              <w:rPr>
                <w:noProof/>
                <w:webHidden/>
              </w:rPr>
              <w:instrText xml:space="preserve"> PAGEREF _Toc102022883 \h </w:instrText>
            </w:r>
            <w:r w:rsidR="004D499E">
              <w:rPr>
                <w:noProof/>
                <w:webHidden/>
              </w:rPr>
            </w:r>
            <w:r w:rsidR="004D499E">
              <w:rPr>
                <w:noProof/>
                <w:webHidden/>
              </w:rPr>
              <w:fldChar w:fldCharType="separate"/>
            </w:r>
            <w:r w:rsidR="003F2662">
              <w:rPr>
                <w:noProof/>
                <w:webHidden/>
              </w:rPr>
              <w:t>36</w:t>
            </w:r>
            <w:r w:rsidR="004D499E">
              <w:rPr>
                <w:noProof/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84" w:history="1">
            <w:r w:rsidR="00BB6C91" w:rsidRPr="00064914">
              <w:rPr>
                <w:rStyle w:val="a6"/>
              </w:rPr>
              <w:t>Форма Запроса о предоставлении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_Toc102022884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36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2022885" w:history="1">
            <w:r w:rsidR="00BB6C91" w:rsidRPr="00064914">
              <w:rPr>
                <w:rStyle w:val="a6"/>
                <w:noProof/>
              </w:rPr>
              <w:t>Приложение 5</w:t>
            </w:r>
            <w:r w:rsidR="00BB6C91">
              <w:rPr>
                <w:noProof/>
                <w:webHidden/>
              </w:rPr>
              <w:tab/>
            </w:r>
            <w:r w:rsidR="004D499E">
              <w:rPr>
                <w:noProof/>
                <w:webHidden/>
              </w:rPr>
              <w:fldChar w:fldCharType="begin"/>
            </w:r>
            <w:r w:rsidR="00BB6C91">
              <w:rPr>
                <w:noProof/>
                <w:webHidden/>
              </w:rPr>
              <w:instrText xml:space="preserve"> PAGEREF _Toc102022885 \h </w:instrText>
            </w:r>
            <w:r w:rsidR="004D499E">
              <w:rPr>
                <w:noProof/>
                <w:webHidden/>
              </w:rPr>
            </w:r>
            <w:r w:rsidR="004D499E">
              <w:rPr>
                <w:noProof/>
                <w:webHidden/>
              </w:rPr>
              <w:fldChar w:fldCharType="separate"/>
            </w:r>
            <w:r w:rsidR="003F2662">
              <w:rPr>
                <w:noProof/>
                <w:webHidden/>
              </w:rPr>
              <w:t>38</w:t>
            </w:r>
            <w:r w:rsidR="004D499E">
              <w:rPr>
                <w:noProof/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86" w:history="1">
            <w:r w:rsidR="00BB6C91" w:rsidRPr="00064914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_Toc102022886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38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2022887" w:history="1">
            <w:r w:rsidR="00BB6C91" w:rsidRPr="00064914">
              <w:rPr>
                <w:rStyle w:val="a6"/>
                <w:noProof/>
              </w:rPr>
              <w:t>Приложение 6</w:t>
            </w:r>
            <w:r w:rsidR="00BB6C91">
              <w:rPr>
                <w:noProof/>
                <w:webHidden/>
              </w:rPr>
              <w:tab/>
            </w:r>
            <w:r w:rsidR="004D499E">
              <w:rPr>
                <w:noProof/>
                <w:webHidden/>
              </w:rPr>
              <w:fldChar w:fldCharType="begin"/>
            </w:r>
            <w:r w:rsidR="00BB6C91">
              <w:rPr>
                <w:noProof/>
                <w:webHidden/>
              </w:rPr>
              <w:instrText xml:space="preserve"> PAGEREF _Toc102022887 \h </w:instrText>
            </w:r>
            <w:r w:rsidR="004D499E">
              <w:rPr>
                <w:noProof/>
                <w:webHidden/>
              </w:rPr>
            </w:r>
            <w:r w:rsidR="004D499E">
              <w:rPr>
                <w:noProof/>
                <w:webHidden/>
              </w:rPr>
              <w:fldChar w:fldCharType="separate"/>
            </w:r>
            <w:r w:rsidR="003F2662">
              <w:rPr>
                <w:noProof/>
                <w:webHidden/>
              </w:rPr>
              <w:t>42</w:t>
            </w:r>
            <w:r w:rsidR="004D499E">
              <w:rPr>
                <w:noProof/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88" w:history="1">
            <w:r w:rsidR="00BB6C91" w:rsidRPr="00064914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_Toc102022888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42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2022889" w:history="1">
            <w:r w:rsidR="00BB6C91" w:rsidRPr="00064914">
              <w:rPr>
                <w:rStyle w:val="a6"/>
                <w:noProof/>
              </w:rPr>
              <w:t>Приложение 7</w:t>
            </w:r>
            <w:r w:rsidR="00BB6C91">
              <w:rPr>
                <w:noProof/>
                <w:webHidden/>
              </w:rPr>
              <w:tab/>
            </w:r>
            <w:r w:rsidR="004D499E">
              <w:rPr>
                <w:noProof/>
                <w:webHidden/>
              </w:rPr>
              <w:fldChar w:fldCharType="begin"/>
            </w:r>
            <w:r w:rsidR="00BB6C91">
              <w:rPr>
                <w:noProof/>
                <w:webHidden/>
              </w:rPr>
              <w:instrText xml:space="preserve"> PAGEREF _Toc102022889 \h </w:instrText>
            </w:r>
            <w:r w:rsidR="004D499E">
              <w:rPr>
                <w:noProof/>
                <w:webHidden/>
              </w:rPr>
            </w:r>
            <w:r w:rsidR="004D499E">
              <w:rPr>
                <w:noProof/>
                <w:webHidden/>
              </w:rPr>
              <w:fldChar w:fldCharType="separate"/>
            </w:r>
            <w:r w:rsidR="003F2662">
              <w:rPr>
                <w:noProof/>
                <w:webHidden/>
              </w:rPr>
              <w:t>44</w:t>
            </w:r>
            <w:r w:rsidR="004D499E">
              <w:rPr>
                <w:noProof/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90" w:history="1">
            <w:r w:rsidR="00BB6C91" w:rsidRPr="00064914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_Toc102022890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44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2022891" w:history="1">
            <w:r w:rsidR="00BB6C91" w:rsidRPr="00064914">
              <w:rPr>
                <w:rStyle w:val="a6"/>
                <w:noProof/>
              </w:rPr>
              <w:t>Приложение 8</w:t>
            </w:r>
            <w:r w:rsidR="00BB6C91">
              <w:rPr>
                <w:noProof/>
                <w:webHidden/>
              </w:rPr>
              <w:tab/>
            </w:r>
            <w:r w:rsidR="004D499E">
              <w:rPr>
                <w:noProof/>
                <w:webHidden/>
              </w:rPr>
              <w:fldChar w:fldCharType="begin"/>
            </w:r>
            <w:r w:rsidR="00BB6C91">
              <w:rPr>
                <w:noProof/>
                <w:webHidden/>
              </w:rPr>
              <w:instrText xml:space="preserve"> PAGEREF _Toc102022891 \h </w:instrText>
            </w:r>
            <w:r w:rsidR="004D499E">
              <w:rPr>
                <w:noProof/>
                <w:webHidden/>
              </w:rPr>
            </w:r>
            <w:r w:rsidR="004D499E">
              <w:rPr>
                <w:noProof/>
                <w:webHidden/>
              </w:rPr>
              <w:fldChar w:fldCharType="separate"/>
            </w:r>
            <w:r w:rsidR="003F2662">
              <w:rPr>
                <w:noProof/>
                <w:webHidden/>
              </w:rPr>
              <w:t>45</w:t>
            </w:r>
            <w:r w:rsidR="004D499E">
              <w:rPr>
                <w:noProof/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92" w:history="1">
            <w:r w:rsidR="00BB6C91" w:rsidRPr="00064914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_Toc102022892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45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2022893" w:history="1">
            <w:r w:rsidR="00BB6C91" w:rsidRPr="00064914">
              <w:rPr>
                <w:rStyle w:val="a6"/>
                <w:noProof/>
              </w:rPr>
              <w:t>Приложение 9</w:t>
            </w:r>
            <w:r w:rsidR="00BB6C91">
              <w:rPr>
                <w:noProof/>
                <w:webHidden/>
              </w:rPr>
              <w:tab/>
            </w:r>
            <w:r w:rsidR="004D499E">
              <w:rPr>
                <w:noProof/>
                <w:webHidden/>
              </w:rPr>
              <w:fldChar w:fldCharType="begin"/>
            </w:r>
            <w:r w:rsidR="00BB6C91">
              <w:rPr>
                <w:noProof/>
                <w:webHidden/>
              </w:rPr>
              <w:instrText xml:space="preserve"> PAGEREF _Toc102022893 \h </w:instrText>
            </w:r>
            <w:r w:rsidR="004D499E">
              <w:rPr>
                <w:noProof/>
                <w:webHidden/>
              </w:rPr>
            </w:r>
            <w:r w:rsidR="004D499E">
              <w:rPr>
                <w:noProof/>
                <w:webHidden/>
              </w:rPr>
              <w:fldChar w:fldCharType="separate"/>
            </w:r>
            <w:r w:rsidR="003F2662">
              <w:rPr>
                <w:noProof/>
                <w:webHidden/>
              </w:rPr>
              <w:t>46</w:t>
            </w:r>
            <w:r w:rsidR="004D499E">
              <w:rPr>
                <w:noProof/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94" w:history="1">
            <w:r w:rsidR="00BB6C91" w:rsidRPr="00064914">
              <w:rPr>
                <w:rStyle w:val="a6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_Toc102022894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46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2022895" w:history="1">
            <w:r w:rsidR="00BB6C91" w:rsidRPr="00064914">
              <w:rPr>
                <w:rStyle w:val="a6"/>
                <w:noProof/>
              </w:rPr>
              <w:t>Приложение 10</w:t>
            </w:r>
            <w:r w:rsidR="00BB6C91">
              <w:rPr>
                <w:noProof/>
                <w:webHidden/>
              </w:rPr>
              <w:tab/>
            </w:r>
            <w:r w:rsidR="004D499E">
              <w:rPr>
                <w:noProof/>
                <w:webHidden/>
              </w:rPr>
              <w:fldChar w:fldCharType="begin"/>
            </w:r>
            <w:r w:rsidR="00BB6C91">
              <w:rPr>
                <w:noProof/>
                <w:webHidden/>
              </w:rPr>
              <w:instrText xml:space="preserve"> PAGEREF _Toc102022895 \h </w:instrText>
            </w:r>
            <w:r w:rsidR="004D499E">
              <w:rPr>
                <w:noProof/>
                <w:webHidden/>
              </w:rPr>
            </w:r>
            <w:r w:rsidR="004D499E">
              <w:rPr>
                <w:noProof/>
                <w:webHidden/>
              </w:rPr>
              <w:fldChar w:fldCharType="separate"/>
            </w:r>
            <w:r w:rsidR="003F2662">
              <w:rPr>
                <w:noProof/>
                <w:webHidden/>
              </w:rPr>
              <w:t>53</w:t>
            </w:r>
            <w:r w:rsidR="004D499E">
              <w:rPr>
                <w:noProof/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96" w:history="1">
            <w:r w:rsidR="00BB6C91" w:rsidRPr="00064914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_Toc102022896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53</w:t>
            </w:r>
            <w:r w:rsidR="004D499E">
              <w:rPr>
                <w:webHidden/>
              </w:rPr>
              <w:fldChar w:fldCharType="end"/>
            </w:r>
          </w:hyperlink>
        </w:p>
        <w:p w:rsidR="00BB6C91" w:rsidRDefault="00DC1E6E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2022897" w:history="1">
            <w:r w:rsidR="00BB6C91" w:rsidRPr="00064914">
              <w:rPr>
                <w:rStyle w:val="a6"/>
                <w:noProof/>
              </w:rPr>
              <w:t>Приложение 11</w:t>
            </w:r>
            <w:r w:rsidR="00BB6C91">
              <w:rPr>
                <w:noProof/>
                <w:webHidden/>
              </w:rPr>
              <w:tab/>
            </w:r>
            <w:r w:rsidR="004D499E">
              <w:rPr>
                <w:noProof/>
                <w:webHidden/>
              </w:rPr>
              <w:fldChar w:fldCharType="begin"/>
            </w:r>
            <w:r w:rsidR="00BB6C91">
              <w:rPr>
                <w:noProof/>
                <w:webHidden/>
              </w:rPr>
              <w:instrText xml:space="preserve"> PAGEREF _Toc102022897 \h </w:instrText>
            </w:r>
            <w:r w:rsidR="004D499E">
              <w:rPr>
                <w:noProof/>
                <w:webHidden/>
              </w:rPr>
            </w:r>
            <w:r w:rsidR="004D499E">
              <w:rPr>
                <w:noProof/>
                <w:webHidden/>
              </w:rPr>
              <w:fldChar w:fldCharType="separate"/>
            </w:r>
            <w:r w:rsidR="003F2662">
              <w:rPr>
                <w:noProof/>
                <w:webHidden/>
              </w:rPr>
              <w:t>58</w:t>
            </w:r>
            <w:r w:rsidR="004D499E">
              <w:rPr>
                <w:noProof/>
                <w:webHidden/>
              </w:rPr>
              <w:fldChar w:fldCharType="end"/>
            </w:r>
          </w:hyperlink>
        </w:p>
        <w:p w:rsidR="00BB6C91" w:rsidRDefault="00DC1E6E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2022898" w:history="1">
            <w:r w:rsidR="00BB6C91" w:rsidRPr="00064914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BB6C91">
              <w:rPr>
                <w:webHidden/>
              </w:rPr>
              <w:tab/>
            </w:r>
            <w:r w:rsidR="004D499E">
              <w:rPr>
                <w:webHidden/>
              </w:rPr>
              <w:fldChar w:fldCharType="begin"/>
            </w:r>
            <w:r w:rsidR="00BB6C91">
              <w:rPr>
                <w:webHidden/>
              </w:rPr>
              <w:instrText xml:space="preserve"> PAGEREF _Toc102022898 \h </w:instrText>
            </w:r>
            <w:r w:rsidR="004D499E">
              <w:rPr>
                <w:webHidden/>
              </w:rPr>
            </w:r>
            <w:r w:rsidR="004D499E">
              <w:rPr>
                <w:webHidden/>
              </w:rPr>
              <w:fldChar w:fldCharType="separate"/>
            </w:r>
            <w:r w:rsidR="003F2662">
              <w:rPr>
                <w:webHidden/>
              </w:rPr>
              <w:t>58</w:t>
            </w:r>
            <w:r w:rsidR="004D499E">
              <w:rPr>
                <w:webHidden/>
              </w:rPr>
              <w:fldChar w:fldCharType="end"/>
            </w:r>
          </w:hyperlink>
        </w:p>
        <w:p w:rsidR="00273855" w:rsidRPr="00BF1958" w:rsidRDefault="004D499E" w:rsidP="002C541E">
          <w:pPr>
            <w:pStyle w:val="1f2"/>
            <w:rPr>
              <w:lang w:val="en-US"/>
            </w:rPr>
            <w:sectPr w:rsidR="00273855" w:rsidRPr="00BF1958" w:rsidSect="00C82E84">
              <w:headerReference w:type="default" r:id="rId10"/>
              <w:footerReference w:type="default" r:id="rId11"/>
              <w:pgSz w:w="11906" w:h="16838" w:code="9"/>
              <w:pgMar w:top="709" w:right="566" w:bottom="851" w:left="1134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:rsidR="00285E39" w:rsidRDefault="00DC1E6E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2" w:name="_Toc28377931"/>
      <w:bookmarkStart w:id="3" w:name="_Toc102022839"/>
      <w:r w:rsidRPr="00F2598F">
        <w:rPr>
          <w:iCs w:val="0"/>
        </w:rPr>
        <w:t>Общие положения</w:t>
      </w:r>
      <w:bookmarkEnd w:id="1"/>
      <w:bookmarkEnd w:id="2"/>
      <w:bookmarkEnd w:id="3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102022840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F2598F" w:rsidRDefault="008077E4" w:rsidP="007050A0">
      <w:pPr>
        <w:pStyle w:val="2-"/>
      </w:pPr>
    </w:p>
    <w:p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B0553D" w:rsidRPr="00B0553D">
        <w:rPr>
          <w:sz w:val="24"/>
          <w:szCs w:val="24"/>
        </w:rPr>
        <w:t>, а также программы спортивной подготовки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>организациями, осуществляющими образовательную деятельность в Московской области</w:t>
      </w:r>
      <w:r w:rsidR="00937A35">
        <w:rPr>
          <w:sz w:val="24"/>
          <w:szCs w:val="24"/>
        </w:rPr>
        <w:t>, деятельность по реализации программ спортивной подготовки</w:t>
      </w:r>
      <w:r w:rsidR="0021444E">
        <w:rPr>
          <w:sz w:val="24"/>
          <w:szCs w:val="24"/>
        </w:rPr>
        <w:t>,</w:t>
      </w:r>
      <w:r w:rsidR="00A55541" w:rsidRPr="00A55541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 сферы культуры и искусства</w:t>
      </w:r>
      <w:r w:rsidR="00602113" w:rsidRPr="004C7E39">
        <w:rPr>
          <w:sz w:val="24"/>
          <w:szCs w:val="24"/>
        </w:rPr>
        <w:t xml:space="preserve">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FE6B78" w:rsidRDefault="00A61301" w:rsidP="004C7E39">
      <w:pPr>
        <w:pStyle w:val="11"/>
        <w:ind w:left="0" w:firstLine="709"/>
        <w:rPr>
          <w:sz w:val="24"/>
          <w:szCs w:val="24"/>
        </w:rPr>
      </w:pPr>
      <w:r w:rsidRPr="00FE6B78">
        <w:rPr>
          <w:sz w:val="24"/>
          <w:szCs w:val="24"/>
        </w:rPr>
        <w:t xml:space="preserve">Настоящий </w:t>
      </w:r>
      <w:r w:rsidR="00F415EA" w:rsidRPr="00FE6B78">
        <w:rPr>
          <w:sz w:val="24"/>
          <w:szCs w:val="24"/>
        </w:rPr>
        <w:t xml:space="preserve">Административный регламент </w:t>
      </w:r>
      <w:r w:rsidR="000E6C84" w:rsidRPr="00FE6B78">
        <w:rPr>
          <w:sz w:val="24"/>
          <w:szCs w:val="24"/>
        </w:rPr>
        <w:t>устанавливает</w:t>
      </w:r>
      <w:r w:rsidR="00F4339B" w:rsidRPr="00FE6B78">
        <w:rPr>
          <w:sz w:val="24"/>
          <w:szCs w:val="24"/>
        </w:rPr>
        <w:t xml:space="preserve"> </w:t>
      </w:r>
      <w:r w:rsidR="2D04B154" w:rsidRPr="00FE6B78">
        <w:rPr>
          <w:sz w:val="24"/>
          <w:szCs w:val="24"/>
        </w:rPr>
        <w:t xml:space="preserve">порядок предоставления </w:t>
      </w:r>
      <w:r w:rsidR="00F938B8" w:rsidRPr="00FE6B78">
        <w:rPr>
          <w:sz w:val="24"/>
          <w:szCs w:val="24"/>
        </w:rPr>
        <w:t>Муниципальной у</w:t>
      </w:r>
      <w:r w:rsidR="2D04B154" w:rsidRPr="00FE6B78">
        <w:rPr>
          <w:sz w:val="24"/>
          <w:szCs w:val="24"/>
        </w:rPr>
        <w:t xml:space="preserve">слуги и </w:t>
      </w:r>
      <w:r w:rsidR="00641BDA" w:rsidRPr="00FE6B78">
        <w:rPr>
          <w:sz w:val="24"/>
          <w:szCs w:val="24"/>
        </w:rPr>
        <w:t xml:space="preserve">стандарт предоставления </w:t>
      </w:r>
      <w:r w:rsidR="00CB5387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41BDA" w:rsidRPr="00FE6B78">
        <w:rPr>
          <w:sz w:val="24"/>
          <w:szCs w:val="24"/>
        </w:rPr>
        <w:t xml:space="preserve">, </w:t>
      </w:r>
      <w:r w:rsidR="00637799" w:rsidRPr="00FE6B78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FE6B78">
        <w:rPr>
          <w:sz w:val="24"/>
          <w:szCs w:val="24"/>
        </w:rPr>
        <w:t>ния админис</w:t>
      </w:r>
      <w:r w:rsidR="00F2598F" w:rsidRPr="00FE6B78">
        <w:rPr>
          <w:sz w:val="24"/>
          <w:szCs w:val="24"/>
        </w:rPr>
        <w:t xml:space="preserve">тративных процедур </w:t>
      </w:r>
      <w:r w:rsidR="00F47217" w:rsidRPr="00FE6B78">
        <w:rPr>
          <w:sz w:val="24"/>
          <w:szCs w:val="24"/>
        </w:rPr>
        <w:t xml:space="preserve">в </w:t>
      </w:r>
      <w:r w:rsidR="00637799" w:rsidRPr="00FE6B78">
        <w:rPr>
          <w:sz w:val="24"/>
          <w:szCs w:val="24"/>
        </w:rPr>
        <w:t>многофункциональных центрах</w:t>
      </w:r>
      <w:r w:rsidR="009C5305" w:rsidRPr="00FE6B78">
        <w:rPr>
          <w:sz w:val="24"/>
          <w:szCs w:val="24"/>
        </w:rPr>
        <w:t xml:space="preserve"> </w:t>
      </w:r>
      <w:r w:rsidR="001E0C69" w:rsidRPr="00FE6B78">
        <w:rPr>
          <w:sz w:val="24"/>
          <w:szCs w:val="24"/>
        </w:rPr>
        <w:t>предоставления государственных и муниципал</w:t>
      </w:r>
      <w:r w:rsidR="00F415EA" w:rsidRPr="00FE6B78">
        <w:rPr>
          <w:sz w:val="24"/>
          <w:szCs w:val="24"/>
        </w:rPr>
        <w:t>ьных услуг в Московской области, формы контроля</w:t>
      </w:r>
      <w:r w:rsidR="00C57717" w:rsidRPr="00FE6B78">
        <w:rPr>
          <w:sz w:val="24"/>
          <w:szCs w:val="24"/>
        </w:rPr>
        <w:t xml:space="preserve"> </w:t>
      </w:r>
      <w:r w:rsidR="00F415EA" w:rsidRPr="00FE6B78">
        <w:rPr>
          <w:sz w:val="24"/>
          <w:szCs w:val="24"/>
        </w:rPr>
        <w:t xml:space="preserve">за предоставлением </w:t>
      </w:r>
      <w:r w:rsidR="000F2AFF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досудебный (внесудебный) порядок обжалования</w:t>
      </w:r>
      <w:r w:rsidR="00510CB1" w:rsidRPr="00FE6B78">
        <w:rPr>
          <w:sz w:val="24"/>
          <w:szCs w:val="24"/>
        </w:rPr>
        <w:t xml:space="preserve"> решений и действий (бездействий</w:t>
      </w:r>
      <w:r w:rsidR="00637799" w:rsidRPr="00FE6B78">
        <w:rPr>
          <w:sz w:val="24"/>
          <w:szCs w:val="24"/>
        </w:rPr>
        <w:t xml:space="preserve">) </w:t>
      </w:r>
      <w:r w:rsidR="00602113" w:rsidRPr="00FE6B78">
        <w:rPr>
          <w:sz w:val="24"/>
          <w:szCs w:val="24"/>
        </w:rPr>
        <w:t>Организации</w:t>
      </w:r>
      <w:r w:rsidR="00C77AFC" w:rsidRPr="00FE6B78">
        <w:rPr>
          <w:sz w:val="24"/>
          <w:szCs w:val="24"/>
        </w:rPr>
        <w:t xml:space="preserve"> (</w:t>
      </w:r>
      <w:r w:rsidR="00602113" w:rsidRPr="00FE6B78">
        <w:rPr>
          <w:sz w:val="24"/>
          <w:szCs w:val="24"/>
        </w:rPr>
        <w:t>е</w:t>
      </w:r>
      <w:r w:rsidR="00F04A0C" w:rsidRPr="00FE6B78">
        <w:rPr>
          <w:sz w:val="24"/>
          <w:szCs w:val="24"/>
        </w:rPr>
        <w:t>е</w:t>
      </w:r>
      <w:r w:rsidR="008632A9" w:rsidRPr="008632A9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62C01" w:rsidRPr="004C7E39" w:rsidRDefault="001E6FB8" w:rsidP="00BF1958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ВИС – ведомственная информационная система;</w:t>
      </w:r>
    </w:p>
    <w:p w:rsidR="008632A9" w:rsidRPr="008632A9" w:rsidRDefault="008632A9" w:rsidP="008632A9">
      <w:pPr>
        <w:pStyle w:val="111"/>
        <w:ind w:left="0" w:firstLine="709"/>
        <w:rPr>
          <w:rStyle w:val="a6"/>
          <w:color w:val="auto"/>
          <w:sz w:val="24"/>
          <w:szCs w:val="24"/>
          <w:u w:val="none"/>
        </w:rPr>
      </w:pPr>
      <w:r w:rsidRPr="008632A9">
        <w:rPr>
          <w:sz w:val="24"/>
          <w:szCs w:val="24"/>
        </w:rPr>
        <w:t>ЕАИС ДО – Единая автоматизированн</w:t>
      </w:r>
      <w:r w:rsidR="00FE6B78"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  <w:r w:rsidR="00FE6B78" w:rsidRPr="00FE6B78">
        <w:rPr>
          <w:sz w:val="24"/>
          <w:szCs w:val="24"/>
        </w:rPr>
        <w:t xml:space="preserve">ЕПГУ </w:t>
      </w:r>
      <w:r w:rsidR="00381EFC">
        <w:rPr>
          <w:sz w:val="24"/>
          <w:szCs w:val="24"/>
        </w:rPr>
        <w:t>–</w:t>
      </w:r>
      <w:r w:rsidR="00FE6B78" w:rsidRPr="00FE6B78">
        <w:rPr>
          <w:sz w:val="24"/>
          <w:szCs w:val="24"/>
        </w:rPr>
        <w:t xml:space="preserve"> Федеральная</w:t>
      </w:r>
      <w:r w:rsidR="00381EFC">
        <w:rPr>
          <w:sz w:val="24"/>
          <w:szCs w:val="24"/>
        </w:rPr>
        <w:t xml:space="preserve"> </w:t>
      </w:r>
      <w:r w:rsidR="00FE6B78" w:rsidRPr="00FE6B78">
        <w:rPr>
          <w:sz w:val="24"/>
          <w:szCs w:val="24"/>
        </w:rPr>
        <w:t>государственная информационная система</w:t>
      </w:r>
      <w:r w:rsidR="00FE6B78">
        <w:rPr>
          <w:sz w:val="24"/>
          <w:szCs w:val="24"/>
        </w:rPr>
        <w:t xml:space="preserve">, </w:t>
      </w:r>
      <w:r w:rsidR="00381EFC">
        <w:rPr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="00FE6B78" w:rsidRPr="00FE6B78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1C0769">
        <w:rPr>
          <w:sz w:val="24"/>
          <w:szCs w:val="24"/>
        </w:rPr>
        <w:t>www.gosuslugi.ru</w:t>
      </w:r>
      <w:r w:rsidR="00FE6B78" w:rsidRPr="001C0769">
        <w:t>;</w:t>
      </w:r>
    </w:p>
    <w:p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381EFC">
        <w:rPr>
          <w:sz w:val="24"/>
          <w:szCs w:val="24"/>
        </w:rPr>
        <w:t>5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381EFC">
        <w:rPr>
          <w:sz w:val="24"/>
          <w:szCs w:val="24"/>
        </w:rPr>
        <w:t>6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 xml:space="preserve">О системе </w:t>
      </w:r>
      <w:r w:rsidRPr="004C7E39">
        <w:rPr>
          <w:rFonts w:ascii="Times New Roman" w:hAnsi="Times New Roman"/>
          <w:sz w:val="24"/>
          <w:szCs w:val="24"/>
        </w:rPr>
        <w:lastRenderedPageBreak/>
        <w:t>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10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102022841"/>
      <w:bookmarkStart w:id="16" w:name="_Hlk20900557"/>
      <w:r w:rsidRPr="0034787E"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F2598F" w:rsidRDefault="00F47217" w:rsidP="007050A0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7050A0">
      <w:pPr>
        <w:pStyle w:val="2-"/>
      </w:pPr>
      <w:bookmarkStart w:id="18" w:name="_Toc510616992"/>
      <w:bookmarkStart w:id="19" w:name="_Toc28377934"/>
      <w:bookmarkStart w:id="20" w:name="_Toc102022842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:rsidR="00015700" w:rsidRPr="00F2598F" w:rsidRDefault="00015700" w:rsidP="007050A0">
      <w:pPr>
        <w:pStyle w:val="2-"/>
      </w:pPr>
    </w:p>
    <w:bookmarkEnd w:id="21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81EFC" w:rsidRDefault="00B9534E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381EFC">
        <w:rPr>
          <w:sz w:val="24"/>
          <w:szCs w:val="24"/>
        </w:rPr>
        <w:t>;</w:t>
      </w:r>
    </w:p>
    <w:p w:rsidR="00381EFC" w:rsidRPr="00381EFC" w:rsidRDefault="00381EFC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3.2.4. ссылка на страницу Муниципальной услуги на ЕПГУ</w:t>
      </w:r>
      <w:r w:rsidR="003B0BC0">
        <w:rPr>
          <w:sz w:val="24"/>
          <w:szCs w:val="24"/>
        </w:rPr>
        <w:t>, РПГУ</w:t>
      </w:r>
      <w:r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</w:t>
      </w:r>
      <w:r w:rsidR="003B0BC0">
        <w:rPr>
          <w:sz w:val="24"/>
          <w:szCs w:val="24"/>
        </w:rPr>
        <w:t xml:space="preserve">и, </w:t>
      </w:r>
      <w:r w:rsidR="003B0BC0" w:rsidRPr="007E2ADE">
        <w:rPr>
          <w:sz w:val="24"/>
          <w:szCs w:val="24"/>
        </w:rPr>
        <w:t xml:space="preserve">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FA55FB">
        <w:rPr>
          <w:sz w:val="24"/>
          <w:szCs w:val="24"/>
        </w:rPr>
        <w:t>Р</w:t>
      </w:r>
      <w:r w:rsidR="00721254" w:rsidRPr="004C7E39">
        <w:rPr>
          <w:sz w:val="24"/>
          <w:szCs w:val="24"/>
        </w:rPr>
        <w:t xml:space="preserve">азмещение и актуализацию справочной информации </w:t>
      </w:r>
      <w:r w:rsidR="00830CE2" w:rsidRPr="004C7E39">
        <w:rPr>
          <w:sz w:val="24"/>
          <w:szCs w:val="24"/>
        </w:rPr>
        <w:t>на официальном сайте</w:t>
      </w:r>
      <w:r w:rsidR="00FA55FB">
        <w:rPr>
          <w:sz w:val="24"/>
          <w:szCs w:val="24"/>
        </w:rPr>
        <w:t xml:space="preserve"> Организации </w:t>
      </w:r>
      <w:r w:rsidR="00FA55FB" w:rsidRPr="004C7E39">
        <w:rPr>
          <w:sz w:val="24"/>
          <w:szCs w:val="24"/>
        </w:rPr>
        <w:t>обеспечивает Организация</w:t>
      </w:r>
      <w:r w:rsidR="00721254" w:rsidRPr="004C7E39">
        <w:rPr>
          <w:sz w:val="24"/>
          <w:szCs w:val="24"/>
        </w:rPr>
        <w:t xml:space="preserve">. </w:t>
      </w:r>
    </w:p>
    <w:p w:rsidR="00FA55FB" w:rsidRPr="004C7E39" w:rsidRDefault="00FA55F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>
        <w:rPr>
          <w:sz w:val="24"/>
          <w:szCs w:val="24"/>
        </w:rPr>
        <w:t xml:space="preserve"> Министерства образования Московской области</w:t>
      </w:r>
      <w:r>
        <w:rPr>
          <w:sz w:val="24"/>
          <w:szCs w:val="24"/>
        </w:rPr>
        <w:t xml:space="preserve">.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FA55FB">
        <w:rPr>
          <w:sz w:val="24"/>
          <w:szCs w:val="24"/>
        </w:rPr>
        <w:t xml:space="preserve"> и ЕПГУ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A80215">
        <w:rPr>
          <w:sz w:val="24"/>
          <w:szCs w:val="24"/>
        </w:rPr>
        <w:t>, ЕПГУ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</w:t>
      </w:r>
      <w:r w:rsidR="00870251">
        <w:rPr>
          <w:sz w:val="24"/>
          <w:szCs w:val="24"/>
        </w:rPr>
        <w:t>:</w:t>
      </w:r>
      <w:r w:rsidR="00FA55FB">
        <w:rPr>
          <w:sz w:val="24"/>
          <w:szCs w:val="24"/>
        </w:rPr>
        <w:t xml:space="preserve"> 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9203DB">
        <w:rPr>
          <w:sz w:val="24"/>
          <w:szCs w:val="24"/>
        </w:rPr>
        <w:t xml:space="preserve">ЕПГУ,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</w:t>
      </w:r>
      <w:r w:rsidR="009203DB">
        <w:rPr>
          <w:sz w:val="24"/>
          <w:szCs w:val="24"/>
        </w:rPr>
        <w:t xml:space="preserve"> и по единому номеру телефона поддержки ЕПГУ 8 (800)100-70-10</w:t>
      </w:r>
      <w:r w:rsidR="00FE17E5">
        <w:rPr>
          <w:sz w:val="24"/>
          <w:szCs w:val="24"/>
        </w:rPr>
        <w:t>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>РПГУ</w:t>
      </w:r>
      <w:r w:rsidR="00A80215">
        <w:rPr>
          <w:sz w:val="24"/>
          <w:szCs w:val="24"/>
        </w:rPr>
        <w:t>, ЕПГУ</w:t>
      </w:r>
      <w:r w:rsidR="009811C5" w:rsidRPr="004C7E39">
        <w:rPr>
          <w:sz w:val="24"/>
          <w:szCs w:val="24"/>
        </w:rPr>
        <w:t xml:space="preserve">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>на РПГУ</w:t>
      </w:r>
      <w:r w:rsidR="00A80215">
        <w:rPr>
          <w:sz w:val="24"/>
          <w:szCs w:val="24"/>
        </w:rPr>
        <w:t>, ЕПГУ</w:t>
      </w:r>
      <w:r w:rsidR="00E342AB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102022843"/>
      <w:bookmarkStart w:id="28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102022844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F2598F" w:rsidRDefault="00415A64" w:rsidP="00E2613B">
      <w:pPr>
        <w:pStyle w:val="2-"/>
        <w:widowControl w:val="0"/>
      </w:pPr>
    </w:p>
    <w:bookmarkEnd w:id="28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9203DB"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102022845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:rsidR="004A7247" w:rsidRPr="00F2598F" w:rsidRDefault="004A7247" w:rsidP="007050A0">
      <w:pPr>
        <w:pStyle w:val="2-"/>
      </w:pPr>
    </w:p>
    <w:p w:rsidR="00446263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5A1EA6" w:rsidRPr="00F2598F">
        <w:rPr>
          <w:sz w:val="24"/>
          <w:szCs w:val="24"/>
        </w:rPr>
        <w:t xml:space="preserve">Органом, ответственным за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446263" w:rsidRPr="00F2598F">
        <w:rPr>
          <w:sz w:val="24"/>
          <w:szCs w:val="24"/>
        </w:rPr>
        <w:t xml:space="preserve">, </w:t>
      </w:r>
      <w:r w:rsidR="008A7ABE" w:rsidRPr="00F2598F">
        <w:rPr>
          <w:sz w:val="24"/>
          <w:szCs w:val="24"/>
        </w:rPr>
        <w:br/>
      </w:r>
      <w:r w:rsidR="001C0464" w:rsidRPr="00F2598F">
        <w:rPr>
          <w:sz w:val="24"/>
          <w:szCs w:val="24"/>
        </w:rPr>
        <w:t xml:space="preserve">в </w:t>
      </w:r>
      <w:r w:rsidR="004E49D9">
        <w:rPr>
          <w:sz w:val="24"/>
          <w:szCs w:val="24"/>
        </w:rPr>
        <w:t>городском округе Домодедово</w:t>
      </w:r>
      <w:r w:rsidR="001C0464" w:rsidRPr="00F2598F">
        <w:rPr>
          <w:sz w:val="24"/>
          <w:szCs w:val="24"/>
        </w:rPr>
        <w:t xml:space="preserve">, является </w:t>
      </w:r>
      <w:r w:rsidR="002A2FAC">
        <w:rPr>
          <w:sz w:val="24"/>
          <w:szCs w:val="24"/>
        </w:rPr>
        <w:t>Управление образования Администрации городского округа Домодедово (далее – Управление образования).</w:t>
      </w:r>
    </w:p>
    <w:p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 xml:space="preserve">Муниципальной </w:t>
      </w:r>
      <w:r w:rsidR="00FE17E5" w:rsidRPr="00F2598F">
        <w:rPr>
          <w:sz w:val="24"/>
          <w:szCs w:val="24"/>
        </w:rPr>
        <w:t>услуги в</w:t>
      </w:r>
      <w:r w:rsidR="00A540CF" w:rsidRPr="00F2598F">
        <w:rPr>
          <w:sz w:val="24"/>
          <w:szCs w:val="24"/>
        </w:rPr>
        <w:t xml:space="preserve">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E17E5">
        <w:rPr>
          <w:sz w:val="24"/>
          <w:szCs w:val="24"/>
        </w:rPr>
        <w:t xml:space="preserve"> </w:t>
      </w:r>
      <w:r w:rsidR="00B23BD5">
        <w:rPr>
          <w:sz w:val="24"/>
          <w:szCs w:val="24"/>
        </w:rPr>
        <w:t>и ЕПГУ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РПГУ</w:t>
      </w:r>
      <w:r w:rsidR="00B23BD5">
        <w:rPr>
          <w:rFonts w:ascii="Times New Roman" w:eastAsia="Arial Unicode MS" w:hAnsi="Times New Roman"/>
          <w:sz w:val="24"/>
          <w:szCs w:val="24"/>
          <w:lang w:eastAsia="ru-RU"/>
        </w:rPr>
        <w:t xml:space="preserve"> и ЕПГУ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8632A9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8632A9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FE17E5" w:rsidRPr="00F2598F">
        <w:rPr>
          <w:sz w:val="24"/>
          <w:szCs w:val="24"/>
        </w:rPr>
        <w:t>В</w:t>
      </w:r>
      <w:r w:rsidR="00FE17E5">
        <w:rPr>
          <w:sz w:val="24"/>
          <w:szCs w:val="24"/>
        </w:rPr>
        <w:t xml:space="preserve"> </w:t>
      </w:r>
      <w:r w:rsidR="005A1EA6" w:rsidRPr="00F2598F">
        <w:rPr>
          <w:sz w:val="24"/>
          <w:szCs w:val="24"/>
        </w:rPr>
        <w:t xml:space="preserve">целях </w:t>
      </w:r>
      <w:r w:rsidR="00FE17E5" w:rsidRPr="00F2598F">
        <w:rPr>
          <w:sz w:val="24"/>
          <w:szCs w:val="24"/>
        </w:rPr>
        <w:t>предоставления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Муниципальной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услуги</w:t>
      </w:r>
      <w:r w:rsidR="00FE17E5">
        <w:rPr>
          <w:rFonts w:eastAsia="Times New Roman"/>
          <w:sz w:val="24"/>
          <w:szCs w:val="24"/>
          <w:lang w:eastAsia="ar-SA"/>
        </w:rPr>
        <w:t xml:space="preserve"> </w:t>
      </w:r>
      <w:r w:rsidR="00FE17E5" w:rsidRPr="00F2598F">
        <w:rPr>
          <w:sz w:val="24"/>
          <w:szCs w:val="24"/>
        </w:rPr>
        <w:t>Организация</w:t>
      </w:r>
      <w:r w:rsidR="00FE17E5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</w:t>
      </w:r>
      <w:r w:rsidR="00FE17E5">
        <w:rPr>
          <w:sz w:val="24"/>
          <w:szCs w:val="24"/>
        </w:rPr>
        <w:t xml:space="preserve"> </w:t>
      </w:r>
      <w:r w:rsidR="00FE17E5">
        <w:rPr>
          <w:sz w:val="24"/>
          <w:szCs w:val="24"/>
        </w:rPr>
        <w:br/>
        <w:t xml:space="preserve">с </w:t>
      </w:r>
      <w:r w:rsidR="002A22DB">
        <w:rPr>
          <w:sz w:val="24"/>
          <w:szCs w:val="24"/>
        </w:rPr>
        <w:t xml:space="preserve">Управлением образования Администрации городского округа Домодедово и </w:t>
      </w:r>
      <w:r w:rsidR="002A22DB" w:rsidRPr="002A22DB">
        <w:rPr>
          <w:sz w:val="24"/>
          <w:szCs w:val="24"/>
        </w:rPr>
        <w:t>Комитет</w:t>
      </w:r>
      <w:r w:rsidR="00935C5C">
        <w:rPr>
          <w:sz w:val="24"/>
          <w:szCs w:val="24"/>
        </w:rPr>
        <w:t>ом</w:t>
      </w:r>
      <w:r w:rsidR="002A22DB" w:rsidRPr="002A22DB">
        <w:rPr>
          <w:sz w:val="24"/>
          <w:szCs w:val="24"/>
        </w:rPr>
        <w:t xml:space="preserve"> по культуре, делам молодёжи и спорту Администрации городского округа Домодедово</w:t>
      </w:r>
      <w:r w:rsidR="002A22DB">
        <w:rPr>
          <w:sz w:val="24"/>
          <w:szCs w:val="24"/>
        </w:rPr>
        <w:t>.</w:t>
      </w:r>
    </w:p>
    <w:p w:rsidR="00935C5C" w:rsidRDefault="00935C5C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8632A9" w:rsidRDefault="008632A9" w:rsidP="008632A9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2" w:name="_Toc28377938"/>
      <w:bookmarkStart w:id="43" w:name="_Toc102022846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:rsidR="003367B5" w:rsidRPr="00F2598F" w:rsidRDefault="003367B5" w:rsidP="007050A0">
      <w:pPr>
        <w:pStyle w:val="2-"/>
      </w:pPr>
    </w:p>
    <w:bookmarkEnd w:id="48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14230">
        <w:rPr>
          <w:sz w:val="24"/>
          <w:szCs w:val="24"/>
        </w:rPr>
        <w:t xml:space="preserve"> при обращении Заявителя посредством РПГУ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</w:t>
      </w:r>
      <w:r w:rsidR="00A15DFA" w:rsidRPr="00A15DFA">
        <w:rPr>
          <w:sz w:val="24"/>
          <w:szCs w:val="24"/>
        </w:rPr>
        <w:lastRenderedPageBreak/>
        <w:t>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 xml:space="preserve">в соответствии с </w:t>
      </w:r>
      <w:r w:rsidR="00014818">
        <w:rPr>
          <w:sz w:val="24"/>
          <w:szCs w:val="24"/>
        </w:rPr>
        <w:t xml:space="preserve">приложением </w:t>
      </w:r>
      <w:r w:rsidR="001F4F26">
        <w:rPr>
          <w:sz w:val="24"/>
          <w:szCs w:val="24"/>
        </w:rPr>
        <w:t>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риложением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514230" w:rsidRDefault="00514230" w:rsidP="005142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</w:t>
      </w:r>
      <w:r w:rsidRPr="00514230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ЕПГУ</w:t>
      </w:r>
      <w:r w:rsidRPr="00F2598F">
        <w:rPr>
          <w:sz w:val="24"/>
          <w:szCs w:val="24"/>
        </w:rPr>
        <w:t xml:space="preserve"> является:</w:t>
      </w:r>
    </w:p>
    <w:p w:rsidR="00514230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 </w:t>
      </w:r>
      <w:r w:rsidR="00FC1033" w:rsidRPr="00F2598F">
        <w:rPr>
          <w:sz w:val="24"/>
          <w:szCs w:val="24"/>
        </w:rPr>
        <w:t>решение о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:rsidR="00514230" w:rsidRPr="00F2598F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6.2.2</w:t>
      </w:r>
      <w:r w:rsidR="00FC1033" w:rsidRPr="00FC1033">
        <w:rPr>
          <w:sz w:val="24"/>
          <w:szCs w:val="24"/>
        </w:rPr>
        <w:t xml:space="preserve"> </w:t>
      </w:r>
      <w:r w:rsidR="00FC1033" w:rsidRPr="00F2598F">
        <w:rPr>
          <w:sz w:val="24"/>
          <w:szCs w:val="24"/>
        </w:rPr>
        <w:t>решение об отказе в предоставлении Муниципальной услуги</w:t>
      </w:r>
      <w:r w:rsidR="00FC1033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:rsidR="00870251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514230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870251">
        <w:rPr>
          <w:sz w:val="24"/>
          <w:szCs w:val="24"/>
        </w:rPr>
        <w:t>При обращении</w:t>
      </w:r>
      <w:r w:rsidR="00870251" w:rsidRPr="00AF20DE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за предоставлением Муниципальной услуги посредством РПГУ</w:t>
      </w:r>
      <w:r w:rsidR="00870251" w:rsidRPr="00F2598F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р</w:t>
      </w:r>
      <w:r w:rsidRPr="00F2598F">
        <w:rPr>
          <w:sz w:val="24"/>
          <w:szCs w:val="24"/>
        </w:rPr>
        <w:t xml:space="preserve">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</w:t>
      </w:r>
      <w:r w:rsidR="00AF20DE">
        <w:rPr>
          <w:sz w:val="24"/>
          <w:szCs w:val="24"/>
        </w:rPr>
        <w:t xml:space="preserve"> </w:t>
      </w:r>
      <w:r w:rsidR="00AB5603" w:rsidRPr="00F2598F">
        <w:rPr>
          <w:sz w:val="24"/>
          <w:szCs w:val="24"/>
        </w:rPr>
        <w:t>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:rsidR="00206CD3" w:rsidRDefault="00870251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4.</w:t>
      </w:r>
      <w:r>
        <w:rPr>
          <w:sz w:val="24"/>
          <w:szCs w:val="24"/>
        </w:rPr>
        <w:t xml:space="preserve"> 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изменения статуса в Личном кабинете на ЕПГУ.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="00922B82">
        <w:rPr>
          <w:sz w:val="24"/>
          <w:szCs w:val="24"/>
        </w:rPr>
        <w:t>, ЕПГУ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</w:t>
      </w:r>
      <w:r>
        <w:rPr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5.2.</w:t>
      </w:r>
      <w:r>
        <w:rPr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9152DF">
        <w:rPr>
          <w:sz w:val="24"/>
          <w:szCs w:val="24"/>
        </w:rPr>
        <w:t>, программам спортивной подготовки</w:t>
      </w:r>
      <w:r w:rsidR="00A72A32">
        <w:rPr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 w:rsidR="008632A9" w:rsidRPr="008632A9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 w:rsidR="00A72A32">
        <w:rPr>
          <w:sz w:val="24"/>
          <w:szCs w:val="24"/>
        </w:rPr>
        <w:t>аций сферы культуры и искусства</w:t>
      </w:r>
      <w:r w:rsidR="00217907">
        <w:rPr>
          <w:sz w:val="24"/>
          <w:szCs w:val="24"/>
        </w:rPr>
        <w:t xml:space="preserve"> и программ спортивной подготовки</w:t>
      </w:r>
      <w:r w:rsidRPr="00A72A32">
        <w:rPr>
          <w:sz w:val="24"/>
          <w:szCs w:val="24"/>
        </w:rPr>
        <w:t>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6.</w:t>
      </w:r>
      <w:r w:rsidRPr="00F2598F">
        <w:rPr>
          <w:sz w:val="24"/>
          <w:szCs w:val="24"/>
        </w:rPr>
        <w:t xml:space="preserve">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9152DF">
        <w:rPr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  <w:r w:rsidR="005A1EA6" w:rsidRPr="00F2598F">
        <w:rPr>
          <w:sz w:val="24"/>
          <w:szCs w:val="24"/>
        </w:rPr>
        <w:t xml:space="preserve">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7.</w:t>
      </w:r>
      <w:r w:rsidR="00B8569B" w:rsidRPr="00F2598F">
        <w:rPr>
          <w:sz w:val="24"/>
          <w:szCs w:val="24"/>
        </w:rPr>
        <w:t xml:space="preserve">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102022847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:rsidR="00DF25F6" w:rsidRPr="004C7E39" w:rsidRDefault="00DF25F6" w:rsidP="004C7E39">
      <w:pPr>
        <w:pStyle w:val="2-"/>
        <w:spacing w:line="276" w:lineRule="auto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</w:t>
      </w:r>
      <w:r w:rsidR="00BF1958">
        <w:rPr>
          <w:sz w:val="24"/>
          <w:szCs w:val="24"/>
        </w:rPr>
        <w:t xml:space="preserve">, </w:t>
      </w:r>
      <w:r w:rsidR="009152DF">
        <w:rPr>
          <w:sz w:val="24"/>
          <w:szCs w:val="24"/>
        </w:rPr>
        <w:t>ЕПГУ</w:t>
      </w:r>
      <w:r w:rsidR="009F2BB0" w:rsidRPr="004C7E39">
        <w:rPr>
          <w:sz w:val="24"/>
          <w:szCs w:val="24"/>
        </w:rPr>
        <w:t xml:space="preserve">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</w:t>
      </w:r>
      <w:r w:rsidR="009152DF">
        <w:rPr>
          <w:sz w:val="24"/>
          <w:szCs w:val="24"/>
        </w:rPr>
        <w:t>, ЕПГУ</w:t>
      </w:r>
      <w:r w:rsidR="009F2BB0" w:rsidRPr="004C7E39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7050A0">
      <w:pPr>
        <w:pStyle w:val="2-"/>
      </w:pPr>
      <w:bookmarkStart w:id="62" w:name="_Toc510616998"/>
      <w:bookmarkStart w:id="63" w:name="_Toc28377940"/>
      <w:bookmarkStart w:id="64" w:name="_Toc102022848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F2598F" w:rsidRDefault="00DF25F6" w:rsidP="007050A0">
      <w:pPr>
        <w:pStyle w:val="2-"/>
      </w:pPr>
    </w:p>
    <w:bookmarkEnd w:id="65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>
        <w:rPr>
          <w:sz w:val="24"/>
          <w:szCs w:val="24"/>
        </w:rPr>
        <w:t>2</w:t>
      </w:r>
      <w:r w:rsidR="003E5952" w:rsidRPr="00F2598F">
        <w:rPr>
          <w:sz w:val="24"/>
          <w:szCs w:val="24"/>
        </w:rPr>
        <w:t>5</w:t>
      </w:r>
      <w:r w:rsidR="0035382E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д</w:t>
      </w:r>
      <w:r w:rsidR="00D91970">
        <w:rPr>
          <w:sz w:val="24"/>
          <w:szCs w:val="24"/>
        </w:rPr>
        <w:t>вадцати</w:t>
      </w:r>
      <w:r w:rsidR="0035382E">
        <w:rPr>
          <w:sz w:val="24"/>
          <w:szCs w:val="24"/>
        </w:rPr>
        <w:t xml:space="preserve">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семи</w:t>
      </w:r>
      <w:r w:rsidR="0035382E">
        <w:rPr>
          <w:sz w:val="24"/>
          <w:szCs w:val="24"/>
        </w:rPr>
        <w:t>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</w:t>
      </w:r>
      <w:r w:rsidR="00D91970">
        <w:rPr>
          <w:sz w:val="24"/>
          <w:szCs w:val="24"/>
        </w:rPr>
        <w:t>2</w:t>
      </w:r>
      <w:r w:rsidR="00590AEA"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D91970">
        <w:rPr>
          <w:sz w:val="24"/>
          <w:szCs w:val="24"/>
        </w:rPr>
        <w:t>Двадцати</w:t>
      </w:r>
      <w:r>
        <w:rPr>
          <w:sz w:val="24"/>
          <w:szCs w:val="24"/>
        </w:rPr>
        <w:t xml:space="preserve">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DD7531">
        <w:rPr>
          <w:sz w:val="24"/>
          <w:szCs w:val="24"/>
        </w:rPr>
        <w:br/>
      </w:r>
      <w:r w:rsidR="00E30B1D">
        <w:rPr>
          <w:sz w:val="24"/>
          <w:szCs w:val="24"/>
        </w:rPr>
        <w:t xml:space="preserve">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590AEA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DD7531" w:rsidRDefault="00DD753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8.3.2. </w:t>
      </w:r>
      <w:r w:rsidRPr="00DD7531">
        <w:rPr>
          <w:sz w:val="24"/>
          <w:szCs w:val="24"/>
        </w:rPr>
        <w:t>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:rsidR="009D2167" w:rsidRPr="00F2598F" w:rsidRDefault="009D216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D2167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DD7531">
        <w:rPr>
          <w:sz w:val="24"/>
          <w:szCs w:val="24"/>
        </w:rPr>
        <w:t>3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DD7531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</w:t>
      </w:r>
      <w:r w:rsidR="00A72A32">
        <w:rPr>
          <w:sz w:val="24"/>
          <w:szCs w:val="24"/>
        </w:rPr>
        <w:t xml:space="preserve"> </w:t>
      </w:r>
      <w:r w:rsidR="00A72A32"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Pr="00F2598F">
        <w:rPr>
          <w:sz w:val="24"/>
          <w:szCs w:val="24"/>
        </w:rPr>
        <w:t>.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102022849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:rsidR="00DF25F6" w:rsidRPr="00F2598F" w:rsidRDefault="00DF25F6" w:rsidP="007050A0">
      <w:pPr>
        <w:pStyle w:val="2-"/>
      </w:pPr>
    </w:p>
    <w:bookmarkEnd w:id="74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="0009022F">
        <w:rPr>
          <w:sz w:val="24"/>
          <w:szCs w:val="24"/>
        </w:rPr>
        <w:t>, ЕПГУ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7050A0">
      <w:pPr>
        <w:pStyle w:val="2-"/>
      </w:pPr>
      <w:bookmarkStart w:id="84" w:name="_Toc28377942"/>
      <w:bookmarkStart w:id="85" w:name="_Toc102022850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:rsidR="00A4019C" w:rsidRPr="00F2598F" w:rsidRDefault="00A4019C" w:rsidP="007050A0">
      <w:pPr>
        <w:pStyle w:val="2-"/>
      </w:pPr>
    </w:p>
    <w:bookmarkEnd w:id="86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</w:t>
      </w:r>
      <w:r w:rsidR="00014818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3F2662">
        <w:rPr>
          <w:sz w:val="24"/>
          <w:szCs w:val="24"/>
        </w:rPr>
        <w:t xml:space="preserve"> представителя Заявителя.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</w:t>
      </w:r>
      <w:r w:rsidR="00014818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2595B" w:rsidRPr="004C7E39" w:rsidRDefault="00F2595B" w:rsidP="00F259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614C">
        <w:rPr>
          <w:rFonts w:ascii="Times New Roman" w:hAnsi="Times New Roman"/>
          <w:sz w:val="24"/>
          <w:szCs w:val="24"/>
        </w:rPr>
        <w:t xml:space="preserve">10.4.5.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16614C">
        <w:rPr>
          <w:rFonts w:ascii="Times New Roman" w:hAnsi="Times New Roman"/>
          <w:color w:val="000000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 перечень документов</w:t>
      </w:r>
      <w:r w:rsidRPr="0016614C">
        <w:rPr>
          <w:rFonts w:ascii="Times New Roman" w:hAnsi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>
        <w:rPr>
          <w:rFonts w:ascii="Times New Roman" w:hAnsi="Times New Roman"/>
          <w:color w:val="000000"/>
          <w:sz w:val="24"/>
          <w:szCs w:val="24"/>
        </w:rPr>
        <w:t>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7050A0">
      <w:pPr>
        <w:pStyle w:val="2-"/>
      </w:pPr>
      <w:bookmarkStart w:id="89" w:name="_Toc28377943"/>
      <w:bookmarkStart w:id="90" w:name="_Toc102022851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2598F" w:rsidRDefault="00A4019C" w:rsidP="007050A0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FC1033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</w:t>
      </w:r>
      <w:r w:rsidR="00A72A32">
        <w:rPr>
          <w:sz w:val="24"/>
          <w:szCs w:val="24"/>
        </w:rPr>
        <w:t xml:space="preserve">, </w:t>
      </w:r>
      <w:r w:rsidR="00A72A32"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="009C4F91">
        <w:rPr>
          <w:sz w:val="24"/>
          <w:szCs w:val="24"/>
        </w:rPr>
        <w:t>, а также программ спортивной подготовки.</w:t>
      </w:r>
    </w:p>
    <w:p w:rsidR="008632A9" w:rsidRDefault="00FC1033" w:rsidP="00FE69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11.1.2. сведения о рождении кандидата на обучение в </w:t>
      </w:r>
      <w:r w:rsidRPr="00FC1033">
        <w:rPr>
          <w:sz w:val="24"/>
          <w:szCs w:val="24"/>
        </w:rPr>
        <w:t>един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е з</w:t>
      </w:r>
      <w:r w:rsidRPr="00FC1033">
        <w:rPr>
          <w:sz w:val="24"/>
          <w:szCs w:val="24"/>
        </w:rPr>
        <w:t>аписей актов гражданского состояния</w:t>
      </w:r>
      <w:r>
        <w:rPr>
          <w:sz w:val="24"/>
          <w:szCs w:val="24"/>
        </w:rPr>
        <w:t xml:space="preserve"> у Федеральной налоговой службы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DC1E6E">
        <w:fldChar w:fldCharType="begin"/>
      </w:r>
      <w:r w:rsidR="00DC1E6E">
        <w:instrText xml:space="preserve"> REF _Ref438363884 \r \h  \* MERGEFORMAT </w:instrText>
      </w:r>
      <w:r w:rsidR="00DC1E6E">
        <w:fldChar w:fldCharType="separate"/>
      </w:r>
      <w:r w:rsidR="003F2662" w:rsidRPr="003F2662">
        <w:rPr>
          <w:rFonts w:ascii="Times New Roman" w:hAnsi="Times New Roman"/>
          <w:sz w:val="24"/>
          <w:szCs w:val="24"/>
        </w:rPr>
        <w:t>11.1</w:t>
      </w:r>
      <w:r w:rsidR="00DC1E6E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102022852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F2598F" w:rsidRDefault="00B3105D" w:rsidP="007050A0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196D5B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A80215">
        <w:rPr>
          <w:rFonts w:eastAsia="Times New Roman"/>
          <w:sz w:val="24"/>
          <w:szCs w:val="24"/>
        </w:rPr>
        <w:t xml:space="preserve"> ЕПГУ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>При обращении через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7" w:name="_Toc102022853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:rsidR="00EF6765" w:rsidRPr="00F2598F" w:rsidRDefault="6BDCEDE7" w:rsidP="007050A0">
      <w:pPr>
        <w:pStyle w:val="2-"/>
      </w:pPr>
      <w:bookmarkStart w:id="111" w:name="_Toc102022854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B3105D" w:rsidRPr="00F2598F" w:rsidRDefault="00B3105D" w:rsidP="007050A0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четырех</w:t>
      </w:r>
      <w:r w:rsidR="000905B9"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</w:t>
      </w:r>
      <w:r w:rsidR="00526585">
        <w:rPr>
          <w:sz w:val="24"/>
          <w:szCs w:val="24"/>
        </w:rPr>
        <w:t xml:space="preserve"> или ЕПГУ</w:t>
      </w:r>
      <w:r w:rsidR="00A82571">
        <w:rPr>
          <w:sz w:val="24"/>
          <w:szCs w:val="24"/>
        </w:rPr>
        <w:t xml:space="preserve">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102022855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102022856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273855" w:rsidRDefault="007E455C" w:rsidP="007050A0">
      <w:pPr>
        <w:pStyle w:val="2-"/>
      </w:pPr>
    </w:p>
    <w:bookmarkEnd w:id="131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102022857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2598F" w:rsidRDefault="007E455C" w:rsidP="007050A0">
      <w:pPr>
        <w:pStyle w:val="2-"/>
      </w:pPr>
    </w:p>
    <w:bookmarkEnd w:id="135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09022F">
        <w:rPr>
          <w:rFonts w:ascii="Times New Roman" w:hAnsi="Times New Roman"/>
          <w:color w:val="00000A"/>
          <w:sz w:val="24"/>
          <w:szCs w:val="24"/>
        </w:rPr>
        <w:t>ЕПГУ.</w:t>
      </w:r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lastRenderedPageBreak/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014818">
        <w:rPr>
          <w:rFonts w:eastAsia="Times New Roman"/>
          <w:sz w:val="24"/>
          <w:szCs w:val="24"/>
        </w:rPr>
        <w:t>с</w:t>
      </w:r>
      <w:r w:rsidR="00014818" w:rsidRPr="00F2598F">
        <w:rPr>
          <w:rFonts w:eastAsia="Times New Roman"/>
          <w:sz w:val="24"/>
          <w:szCs w:val="24"/>
        </w:rPr>
        <w:t>еми</w:t>
      </w:r>
      <w:r w:rsidR="00151534" w:rsidRPr="00F2598F">
        <w:rPr>
          <w:rFonts w:eastAsia="Times New Roman"/>
          <w:sz w:val="24"/>
          <w:szCs w:val="24"/>
        </w:rPr>
        <w:t xml:space="preserve">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</w:t>
      </w:r>
      <w:r w:rsidR="00014818">
        <w:rPr>
          <w:rFonts w:eastAsia="Times New Roman"/>
          <w:sz w:val="24"/>
          <w:szCs w:val="24"/>
        </w:rPr>
        <w:t>три</w:t>
      </w:r>
      <w:r w:rsidR="0041598E">
        <w:rPr>
          <w:rFonts w:eastAsia="Times New Roman"/>
          <w:sz w:val="24"/>
          <w:szCs w:val="24"/>
        </w:rPr>
        <w:t>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</w:t>
      </w:r>
      <w:r w:rsidR="002E4F1C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014818">
        <w:rPr>
          <w:rFonts w:eastAsia="Times New Roman"/>
          <w:sz w:val="24"/>
          <w:szCs w:val="24"/>
        </w:rPr>
        <w:t>четырех</w:t>
      </w:r>
      <w:r>
        <w:rPr>
          <w:rFonts w:eastAsia="Times New Roman"/>
          <w:sz w:val="24"/>
          <w:szCs w:val="24"/>
        </w:rPr>
        <w:t xml:space="preserve">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Default="00692001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</w:t>
      </w:r>
      <w:r w:rsidR="00014818">
        <w:rPr>
          <w:rFonts w:eastAsia="Times New Roman"/>
          <w:sz w:val="24"/>
          <w:szCs w:val="24"/>
        </w:rPr>
        <w:t>четырех</w:t>
      </w:r>
      <w:r w:rsidR="00A8795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</w:t>
      </w:r>
      <w:r w:rsidR="00014818">
        <w:rPr>
          <w:sz w:val="24"/>
          <w:szCs w:val="24"/>
        </w:rPr>
        <w:t xml:space="preserve">приложениями </w:t>
      </w:r>
      <w:r w:rsidR="005E3591">
        <w:rPr>
          <w:sz w:val="24"/>
          <w:szCs w:val="24"/>
        </w:rPr>
        <w:t>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A71AAD" w:rsidRPr="001C3B40" w:rsidRDefault="00A71AAD" w:rsidP="00A71AAD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16.3</w:t>
      </w:r>
      <w:r w:rsidRPr="00EC17FB">
        <w:rPr>
          <w:b/>
          <w:sz w:val="24"/>
          <w:szCs w:val="24"/>
        </w:rPr>
        <w:t>. О</w:t>
      </w:r>
      <w:r>
        <w:rPr>
          <w:b/>
          <w:sz w:val="24"/>
          <w:szCs w:val="24"/>
        </w:rPr>
        <w:t>бращение Заявителя посредством Е</w:t>
      </w:r>
      <w:r w:rsidRPr="00EC17FB">
        <w:rPr>
          <w:b/>
          <w:sz w:val="24"/>
          <w:szCs w:val="24"/>
        </w:rPr>
        <w:t>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A71AAD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Заполненный Запрос отправляется Заявителем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:rsidR="00A71AAD" w:rsidRPr="00F6283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16.3</w:t>
      </w:r>
      <w:r w:rsidRPr="00BC0200">
        <w:rPr>
          <w:sz w:val="24"/>
          <w:szCs w:val="24"/>
        </w:rPr>
        <w:t>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="00E13BB5">
        <w:rPr>
          <w:sz w:val="24"/>
          <w:szCs w:val="24"/>
        </w:rPr>
        <w:t>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:rsidR="00A71AAD" w:rsidRPr="00273855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 w:rsidR="000C7156"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</w:t>
      </w:r>
      <w:r w:rsidR="00E13BB5">
        <w:rPr>
          <w:rFonts w:eastAsia="Times New Roman"/>
          <w:sz w:val="24"/>
          <w:szCs w:val="24"/>
        </w:rPr>
        <w:t>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>
        <w:rPr>
          <w:rFonts w:eastAsia="Times New Roman"/>
          <w:sz w:val="24"/>
          <w:szCs w:val="24"/>
        </w:rPr>
        <w:t>испытаний.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</w:t>
      </w:r>
      <w:r w:rsidR="000C7156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.5.2. </w:t>
      </w:r>
      <w:r w:rsidR="00A71AAD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A71AAD" w:rsidRPr="00F2598F">
        <w:rPr>
          <w:sz w:val="24"/>
          <w:szCs w:val="24"/>
        </w:rPr>
        <w:t xml:space="preserve"> оригиналы документов, </w:t>
      </w:r>
      <w:r w:rsidR="00A71AAD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A71AAD">
        <w:rPr>
          <w:rFonts w:eastAsia="Times New Roman"/>
          <w:sz w:val="24"/>
          <w:szCs w:val="24"/>
        </w:rPr>
        <w:t>, ранее направленном Заявителем посред</w:t>
      </w:r>
      <w:r>
        <w:rPr>
          <w:rFonts w:eastAsia="Times New Roman"/>
          <w:sz w:val="24"/>
          <w:szCs w:val="24"/>
        </w:rPr>
        <w:t>ством Е</w:t>
      </w:r>
      <w:r w:rsidR="00A71AAD">
        <w:rPr>
          <w:rFonts w:eastAsia="Times New Roman"/>
          <w:sz w:val="24"/>
          <w:szCs w:val="24"/>
        </w:rPr>
        <w:t>ПГУ</w:t>
      </w:r>
      <w:r w:rsidR="00A71AAD" w:rsidRPr="00F2598F">
        <w:rPr>
          <w:rFonts w:eastAsia="Times New Roman"/>
          <w:sz w:val="24"/>
          <w:szCs w:val="24"/>
        </w:rPr>
        <w:t>.</w:t>
      </w:r>
    </w:p>
    <w:p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16.3</w:t>
      </w:r>
      <w:r w:rsidR="00A71AAD">
        <w:rPr>
          <w:rFonts w:eastAsia="Times New Roman"/>
          <w:sz w:val="24"/>
          <w:szCs w:val="24"/>
        </w:rPr>
        <w:t xml:space="preserve">.5.3. </w:t>
      </w:r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 w:rsidR="00A71AAD">
        <w:rPr>
          <w:rFonts w:eastAsia="Times New Roman"/>
          <w:sz w:val="24"/>
          <w:szCs w:val="24"/>
        </w:rPr>
        <w:t>Муниципальной у</w:t>
      </w:r>
      <w:r w:rsidR="00A71AAD"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 w:rsidR="00A71AAD">
        <w:rPr>
          <w:rFonts w:eastAsia="Times New Roman"/>
          <w:sz w:val="24"/>
          <w:szCs w:val="24"/>
        </w:rPr>
        <w:t>и в течение 4 (</w:t>
      </w:r>
      <w:r w:rsidR="000C7156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>
        <w:rPr>
          <w:rFonts w:eastAsia="Times New Roman"/>
          <w:sz w:val="24"/>
          <w:szCs w:val="24"/>
        </w:rPr>
        <w:t xml:space="preserve"> в Личный кабинет на Е</w:t>
      </w:r>
      <w:r w:rsidR="00A71AAD" w:rsidRPr="00F2598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>
        <w:rPr>
          <w:rFonts w:eastAsia="Times New Roman"/>
          <w:sz w:val="24"/>
          <w:szCs w:val="24"/>
        </w:rPr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 w:rsidR="00A71AAD">
        <w:rPr>
          <w:rFonts w:eastAsia="Times New Roman"/>
          <w:sz w:val="24"/>
          <w:szCs w:val="24"/>
        </w:rPr>
        <w:t>.</w:t>
      </w:r>
      <w:r w:rsidR="00A71AAD" w:rsidDel="00A31F39">
        <w:rPr>
          <w:sz w:val="24"/>
          <w:szCs w:val="24"/>
        </w:rPr>
        <w:t xml:space="preserve"> </w:t>
      </w:r>
    </w:p>
    <w:p w:rsidR="00A71AAD" w:rsidRPr="00F2598F" w:rsidRDefault="0033459C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.6. </w:t>
      </w:r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="00A71AAD" w:rsidRPr="00F2598F">
        <w:rPr>
          <w:sz w:val="24"/>
          <w:szCs w:val="24"/>
        </w:rPr>
        <w:t xml:space="preserve">Заявителю </w:t>
      </w:r>
      <w:r w:rsidR="00A71AAD" w:rsidRPr="00F2598F">
        <w:rPr>
          <w:rFonts w:eastAsia="Times New Roman"/>
          <w:sz w:val="24"/>
          <w:szCs w:val="24"/>
        </w:rPr>
        <w:t xml:space="preserve">в течение </w:t>
      </w:r>
      <w:r w:rsidR="00A71AAD">
        <w:rPr>
          <w:rFonts w:eastAsia="Times New Roman"/>
          <w:sz w:val="24"/>
          <w:szCs w:val="24"/>
        </w:rPr>
        <w:t>4 (</w:t>
      </w:r>
      <w:r w:rsidR="000C7156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 xml:space="preserve">етырех) </w:t>
      </w:r>
      <w:r w:rsidR="00A71AAD"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A71AAD">
        <w:rPr>
          <w:rFonts w:eastAsia="Times New Roman"/>
          <w:sz w:val="24"/>
          <w:szCs w:val="24"/>
        </w:rPr>
        <w:t>Л</w:t>
      </w:r>
      <w:r w:rsidR="00A71AAD" w:rsidRPr="00F2598F">
        <w:rPr>
          <w:rFonts w:eastAsia="Times New Roman"/>
          <w:sz w:val="24"/>
          <w:szCs w:val="24"/>
        </w:rPr>
        <w:t>ичный кабине</w:t>
      </w:r>
      <w:r w:rsidR="00E13BB5">
        <w:rPr>
          <w:rFonts w:eastAsia="Times New Roman"/>
          <w:sz w:val="24"/>
          <w:szCs w:val="24"/>
        </w:rPr>
        <w:t>т на Е</w:t>
      </w:r>
      <w:r w:rsidR="00A71AAD" w:rsidRPr="00F2598F">
        <w:rPr>
          <w:rFonts w:eastAsia="Times New Roman"/>
          <w:sz w:val="24"/>
          <w:szCs w:val="24"/>
        </w:rPr>
        <w:t>ПГУ направляется уведомление</w:t>
      </w:r>
      <w:r w:rsidR="00A71AAD">
        <w:rPr>
          <w:rFonts w:eastAsia="Times New Roman"/>
          <w:sz w:val="24"/>
          <w:szCs w:val="24"/>
        </w:rPr>
        <w:t xml:space="preserve"> о необходимости </w:t>
      </w:r>
      <w:r>
        <w:rPr>
          <w:rFonts w:eastAsia="Times New Roman"/>
          <w:sz w:val="24"/>
          <w:szCs w:val="24"/>
        </w:rPr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33459C">
        <w:rPr>
          <w:rFonts w:eastAsia="Times New Roman"/>
          <w:sz w:val="24"/>
          <w:szCs w:val="24"/>
        </w:rPr>
        <w:t>4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952BA" w:rsidRPr="002952BA" w:rsidRDefault="00234917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33459C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2952BA" w:rsidRPr="002952BA">
        <w:rPr>
          <w:sz w:val="24"/>
          <w:szCs w:val="24"/>
        </w:rPr>
        <w:t xml:space="preserve">При поступлении в </w:t>
      </w:r>
      <w:r w:rsidR="002952BA">
        <w:rPr>
          <w:sz w:val="24"/>
          <w:szCs w:val="24"/>
        </w:rPr>
        <w:t>Организацию</w:t>
      </w:r>
      <w:r w:rsidR="002952BA" w:rsidRPr="002952BA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>
        <w:rPr>
          <w:sz w:val="24"/>
          <w:szCs w:val="24"/>
        </w:rPr>
        <w:t>Муниципальной</w:t>
      </w:r>
      <w:r w:rsidR="002952BA" w:rsidRPr="002952BA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2952BA">
        <w:rPr>
          <w:sz w:val="24"/>
          <w:szCs w:val="24"/>
        </w:rPr>
        <w:t>Муниципальной</w:t>
      </w:r>
      <w:r w:rsidR="002952BA" w:rsidRPr="002952BA">
        <w:rPr>
          <w:sz w:val="24"/>
          <w:szCs w:val="24"/>
        </w:rPr>
        <w:t>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234917" w:rsidRPr="00F2598F" w:rsidRDefault="002952BA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2952BA">
        <w:rPr>
          <w:sz w:val="24"/>
          <w:szCs w:val="24"/>
        </w:rPr>
        <w:t xml:space="preserve">При этом регистрация Запроса, принятого в </w:t>
      </w:r>
      <w:r>
        <w:rPr>
          <w:sz w:val="24"/>
          <w:szCs w:val="24"/>
        </w:rPr>
        <w:t>Организации</w:t>
      </w:r>
      <w:r w:rsidRPr="002952BA">
        <w:rPr>
          <w:sz w:val="24"/>
          <w:szCs w:val="24"/>
        </w:rPr>
        <w:t xml:space="preserve">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:rsidR="0033459C" w:rsidRPr="00F2598F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7050A0">
      <w:pPr>
        <w:pStyle w:val="2-"/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102022858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F2598F">
        <w:t xml:space="preserve">17. </w:t>
      </w:r>
      <w:bookmarkStart w:id="172" w:name="_Toc438110036"/>
      <w:bookmarkStart w:id="173" w:name="_Toc438376241"/>
      <w:bookmarkStart w:id="174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8"/>
      <w:bookmarkEnd w:id="169"/>
      <w:bookmarkEnd w:id="172"/>
      <w:bookmarkEnd w:id="173"/>
      <w:bookmarkEnd w:id="174"/>
    </w:p>
    <w:p w:rsidR="007E455C" w:rsidRPr="00F2598F" w:rsidRDefault="007E455C" w:rsidP="007050A0">
      <w:pPr>
        <w:pStyle w:val="2-"/>
      </w:pPr>
    </w:p>
    <w:bookmarkEnd w:id="170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в </w:t>
      </w:r>
      <w:r w:rsidR="000811F8">
        <w:rPr>
          <w:sz w:val="24"/>
          <w:szCs w:val="24"/>
        </w:rPr>
        <w:t>л</w:t>
      </w:r>
      <w:r w:rsidR="001C0769">
        <w:rPr>
          <w:sz w:val="24"/>
          <w:szCs w:val="24"/>
        </w:rPr>
        <w:t>ичн</w:t>
      </w:r>
      <w:r w:rsidR="0009022F">
        <w:rPr>
          <w:sz w:val="24"/>
          <w:szCs w:val="24"/>
        </w:rPr>
        <w:t>ом</w:t>
      </w:r>
      <w:r w:rsidR="00F013DF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кабинете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33459C">
        <w:rPr>
          <w:sz w:val="24"/>
          <w:szCs w:val="24"/>
        </w:rPr>
        <w:t xml:space="preserve"> или ЕПГУ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>а РПГУ</w:t>
      </w:r>
      <w:r w:rsidR="0033459C">
        <w:t xml:space="preserve"> или ЕПГУ</w:t>
      </w:r>
      <w:r w:rsidR="6BDCEDE7" w:rsidRPr="00F2598F">
        <w:t xml:space="preserve"> «Узнать статус </w:t>
      </w:r>
      <w:r w:rsidR="002D67B9">
        <w:t>Заявления</w:t>
      </w:r>
      <w:r w:rsidR="6BDCEDE7" w:rsidRPr="00F2598F">
        <w:t>»;</w:t>
      </w:r>
    </w:p>
    <w:p w:rsidR="0033459C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</w:t>
      </w:r>
      <w:r w:rsidR="0033459C">
        <w:t>;</w:t>
      </w:r>
    </w:p>
    <w:p w:rsidR="003C541F" w:rsidRPr="00F2598F" w:rsidRDefault="0033459C" w:rsidP="004C7E39">
      <w:pPr>
        <w:pStyle w:val="2"/>
        <w:numPr>
          <w:ilvl w:val="2"/>
          <w:numId w:val="0"/>
        </w:numPr>
        <w:spacing w:line="276" w:lineRule="auto"/>
        <w:ind w:firstLine="709"/>
      </w:pPr>
      <w:r>
        <w:t>в) по бесплатному единому номеру телефона поддержки ЕПГУ 8(800)100-70-10</w:t>
      </w:r>
      <w:r w:rsidR="6BDCEDE7" w:rsidRPr="00F2598F">
        <w:t>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FE699E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5" w:name="_Hlk22808695"/>
      <w:r w:rsidR="00E27BF4">
        <w:rPr>
          <w:b/>
          <w:sz w:val="24"/>
          <w:szCs w:val="24"/>
        </w:rPr>
        <w:t>В форме электронного документа в Личн</w:t>
      </w:r>
      <w:r w:rsidR="0033459C">
        <w:rPr>
          <w:b/>
          <w:sz w:val="24"/>
          <w:szCs w:val="24"/>
        </w:rPr>
        <w:t>ом</w:t>
      </w:r>
      <w:r w:rsidR="00E27BF4">
        <w:rPr>
          <w:b/>
          <w:sz w:val="24"/>
          <w:szCs w:val="24"/>
        </w:rPr>
        <w:t xml:space="preserve"> кабинет</w:t>
      </w:r>
      <w:r w:rsidR="0033459C">
        <w:rPr>
          <w:b/>
          <w:sz w:val="24"/>
          <w:szCs w:val="24"/>
        </w:rPr>
        <w:t>е</w:t>
      </w:r>
      <w:r w:rsidR="00E27BF4">
        <w:rPr>
          <w:b/>
          <w:sz w:val="24"/>
          <w:szCs w:val="24"/>
        </w:rPr>
        <w:t xml:space="preserve"> на РПГУ</w:t>
      </w:r>
      <w:r w:rsidR="00FE699E">
        <w:rPr>
          <w:b/>
          <w:sz w:val="24"/>
          <w:szCs w:val="24"/>
        </w:rPr>
        <w:t>.</w:t>
      </w:r>
    </w:p>
    <w:p w:rsidR="00E27BF4" w:rsidRPr="00E27BF4" w:rsidRDefault="00FE699E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17.2.2. В форме изменения статуса в Личном кабинете на</w:t>
      </w:r>
      <w:r w:rsidR="0033459C">
        <w:rPr>
          <w:b/>
          <w:sz w:val="24"/>
          <w:szCs w:val="24"/>
        </w:rPr>
        <w:t xml:space="preserve"> ЕПГУ</w:t>
      </w:r>
      <w:r w:rsidR="00E27BF4">
        <w:rPr>
          <w:b/>
          <w:sz w:val="24"/>
          <w:szCs w:val="24"/>
        </w:rPr>
        <w:t>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 от принятого решения направляется Заявителю в Личный кабинет на РПГУ</w:t>
      </w:r>
      <w:r w:rsidR="00230A08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FC1033" w:rsidRDefault="00FC1033" w:rsidP="00FC103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</w:t>
      </w:r>
      <w:r>
        <w:rPr>
          <w:sz w:val="24"/>
          <w:szCs w:val="24"/>
        </w:rPr>
        <w:t xml:space="preserve"> изменения статуса в Личном кабинете на ЕПГУ</w:t>
      </w:r>
      <w:r w:rsidRPr="00F2598F">
        <w:rPr>
          <w:sz w:val="24"/>
          <w:szCs w:val="24"/>
        </w:rPr>
        <w:t>.</w:t>
      </w:r>
    </w:p>
    <w:p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501F7">
        <w:rPr>
          <w:rFonts w:eastAsia="Times New Roman"/>
          <w:sz w:val="24"/>
          <w:szCs w:val="24"/>
        </w:rPr>
        <w:t xml:space="preserve"> или ЕПГУ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 w:rsidR="009A74E6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>
        <w:rPr>
          <w:rFonts w:eastAsia="Times New Roman"/>
          <w:sz w:val="24"/>
          <w:szCs w:val="24"/>
        </w:rPr>
        <w:t xml:space="preserve">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5"/>
    <w:p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102022859"/>
      <w:bookmarkStart w:id="186" w:name="_Hlk20900829"/>
      <w:bookmarkEnd w:id="171"/>
      <w:bookmarkEnd w:id="176"/>
      <w:bookmarkEnd w:id="177"/>
      <w:bookmarkEnd w:id="178"/>
      <w:bookmarkEnd w:id="179"/>
      <w:r w:rsidRPr="00273855">
        <w:t xml:space="preserve">18. </w:t>
      </w:r>
      <w:r w:rsidR="00540148" w:rsidRPr="00273855"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:rsidR="007E455C" w:rsidRPr="00F2598F" w:rsidRDefault="007E455C" w:rsidP="007050A0">
      <w:pPr>
        <w:pStyle w:val="2-"/>
      </w:pPr>
    </w:p>
    <w:bookmarkEnd w:id="186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87" w:name="_Toc28377951"/>
      <w:bookmarkStart w:id="188" w:name="_Toc102022860"/>
      <w:bookmarkStart w:id="189" w:name="_Hlk20900837"/>
      <w:bookmarkStart w:id="190" w:name="_Hlk22300590"/>
      <w:r w:rsidRPr="00F2598F"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="00540148" w:rsidRPr="00F2598F">
        <w:t xml:space="preserve">Требования к помещениям, </w:t>
      </w:r>
      <w:bookmarkEnd w:id="191"/>
      <w:bookmarkEnd w:id="192"/>
      <w:bookmarkEnd w:id="193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4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7"/>
      <w:bookmarkEnd w:id="188"/>
      <w:bookmarkEnd w:id="195"/>
    </w:p>
    <w:p w:rsidR="004437A6" w:rsidRPr="00F2598F" w:rsidRDefault="004437A6" w:rsidP="007050A0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89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8632A9" w:rsidRPr="008632A9" w:rsidRDefault="008632A9" w:rsidP="008632A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32A9">
        <w:rPr>
          <w:rFonts w:ascii="Times New Roman" w:hAnsi="Times New Roman"/>
          <w:sz w:val="24"/>
          <w:szCs w:val="24"/>
        </w:rPr>
        <w:t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0" w:name="_Toc28377952"/>
      <w:bookmarkStart w:id="201" w:name="_Toc102022861"/>
      <w:bookmarkStart w:id="202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6"/>
      <w:bookmarkEnd w:id="197"/>
      <w:bookmarkEnd w:id="198"/>
      <w:bookmarkEnd w:id="199"/>
      <w:bookmarkEnd w:id="200"/>
      <w:bookmarkEnd w:id="201"/>
    </w:p>
    <w:p w:rsidR="004437A6" w:rsidRPr="00F2598F" w:rsidRDefault="004437A6" w:rsidP="007050A0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3" w:name="_Toc437973299"/>
      <w:bookmarkStart w:id="204" w:name="_Toc438110041"/>
      <w:bookmarkStart w:id="205" w:name="_Toc438376246"/>
      <w:bookmarkEnd w:id="202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946620" w:rsidRPr="00F2598F" w:rsidRDefault="6BDCED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>беспечение бесплатного доступа к РПГУ</w:t>
      </w:r>
      <w:r w:rsidR="00FE137F">
        <w:rPr>
          <w:rFonts w:ascii="Times New Roman" w:hAnsi="Times New Roman"/>
          <w:sz w:val="24"/>
          <w:szCs w:val="24"/>
        </w:rPr>
        <w:t xml:space="preserve"> или ЕПГУ</w:t>
      </w:r>
      <w:r w:rsidR="00946620" w:rsidRPr="00F2598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6" w:name="_Toc510617011"/>
      <w:bookmarkStart w:id="207" w:name="_Toc28377953"/>
      <w:bookmarkStart w:id="208" w:name="_Toc102022862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09" w:name="_Hlk20900858"/>
      <w:bookmarkEnd w:id="203"/>
      <w:bookmarkEnd w:id="204"/>
      <w:bookmarkEnd w:id="205"/>
      <w:bookmarkEnd w:id="206"/>
      <w:bookmarkEnd w:id="207"/>
      <w:bookmarkEnd w:id="208"/>
    </w:p>
    <w:p w:rsidR="00D97100" w:rsidRPr="00F2598F" w:rsidRDefault="00D97100" w:rsidP="007050A0">
      <w:pPr>
        <w:pStyle w:val="2-"/>
      </w:pPr>
    </w:p>
    <w:bookmarkEnd w:id="209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</w:t>
      </w:r>
      <w:r w:rsidR="007A4A53">
        <w:rPr>
          <w:sz w:val="24"/>
          <w:szCs w:val="24"/>
        </w:rPr>
        <w:t xml:space="preserve">ЕАИС ДО и </w:t>
      </w:r>
      <w:r w:rsidRPr="00F2598F">
        <w:rPr>
          <w:sz w:val="24"/>
          <w:szCs w:val="24"/>
        </w:rPr>
        <w:t xml:space="preserve">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</w:t>
      </w:r>
      <w:r w:rsidR="004B1B8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4B1B83">
        <w:rPr>
          <w:sz w:val="24"/>
          <w:szCs w:val="24"/>
        </w:rPr>
        <w:t xml:space="preserve"> или ЕПГУ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</w:t>
      </w:r>
      <w:r w:rsidR="004B1B83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в виде электронного документа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  <w:r w:rsidR="00994B83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A80215">
        <w:rPr>
          <w:sz w:val="24"/>
          <w:szCs w:val="24"/>
        </w:rPr>
        <w:t>Федеральн</w:t>
      </w:r>
      <w:r w:rsidR="00A80215">
        <w:rPr>
          <w:sz w:val="24"/>
          <w:szCs w:val="24"/>
        </w:rPr>
        <w:t>ую</w:t>
      </w:r>
      <w:r w:rsidR="00A80215" w:rsidRPr="00A80215">
        <w:rPr>
          <w:sz w:val="24"/>
          <w:szCs w:val="24"/>
        </w:rPr>
        <w:t xml:space="preserve"> государственн</w:t>
      </w:r>
      <w:r w:rsidR="00A80215">
        <w:rPr>
          <w:sz w:val="24"/>
          <w:szCs w:val="24"/>
        </w:rPr>
        <w:t>ую информационную</w:t>
      </w:r>
      <w:r w:rsidR="00A80215" w:rsidRPr="00A80215">
        <w:rPr>
          <w:sz w:val="24"/>
          <w:szCs w:val="24"/>
        </w:rPr>
        <w:t xml:space="preserve"> систем</w:t>
      </w:r>
      <w:r w:rsidR="00A80215">
        <w:rPr>
          <w:sz w:val="24"/>
          <w:szCs w:val="24"/>
        </w:rPr>
        <w:t>у</w:t>
      </w:r>
      <w:r w:rsidR="00A80215" w:rsidRPr="00A80215">
        <w:rPr>
          <w:sz w:val="24"/>
          <w:szCs w:val="24"/>
        </w:rPr>
        <w:t xml:space="preserve"> досудебного обжалования</w:t>
      </w:r>
      <w:r w:rsidR="00994B83">
        <w:rPr>
          <w:sz w:val="24"/>
          <w:szCs w:val="24"/>
        </w:rPr>
        <w:t xml:space="preserve">. 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0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0"/>
      <w:r w:rsidR="00994B83">
        <w:rPr>
          <w:rFonts w:ascii="Times New Roman" w:hAnsi="Times New Roman"/>
          <w:sz w:val="24"/>
          <w:szCs w:val="24"/>
        </w:rPr>
        <w:t>.</w:t>
      </w:r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F2598F" w:rsidRDefault="00415A64" w:rsidP="007050A0">
      <w:pPr>
        <w:pStyle w:val="2-"/>
      </w:pPr>
      <w:bookmarkStart w:id="211" w:name="_Toc28377954"/>
      <w:bookmarkStart w:id="212" w:name="_Toc102022863"/>
      <w:r w:rsidRPr="00F2598F"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:rsidR="00D364CB" w:rsidRPr="00F2598F" w:rsidRDefault="00D364CB" w:rsidP="007050A0">
      <w:pPr>
        <w:pStyle w:val="2-"/>
      </w:pPr>
    </w:p>
    <w:p w:rsidR="00F42A2A" w:rsidRPr="00F42A2A" w:rsidRDefault="00B96966" w:rsidP="00F42A2A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>Предоставление бесплатного доступа к РПГУ</w:t>
      </w:r>
      <w:r w:rsidR="00F42A2A">
        <w:rPr>
          <w:rFonts w:ascii="Times New Roman" w:eastAsia="Times New Roman" w:hAnsi="Times New Roman"/>
          <w:sz w:val="24"/>
          <w:szCs w:val="24"/>
        </w:rPr>
        <w:t xml:space="preserve"> и ЕПГУ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для подачи запросов, документов, информации, необходим</w:t>
      </w:r>
      <w:r w:rsidR="00F42A2A">
        <w:rPr>
          <w:rFonts w:ascii="Times New Roman" w:eastAsia="Times New Roman" w:hAnsi="Times New Roman"/>
          <w:sz w:val="24"/>
          <w:szCs w:val="24"/>
        </w:rPr>
        <w:t>ых для получения 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 xml:space="preserve">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8632A9" w:rsidRDefault="008632A9" w:rsidP="008632A9">
      <w:pPr>
        <w:pStyle w:val="affff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e"/>
          <w:rFonts w:ascii="Times New Roman" w:hAnsi="Times New Roman"/>
          <w:b/>
          <w:bCs/>
          <w:sz w:val="24"/>
          <w:szCs w:val="24"/>
        </w:rPr>
      </w:pPr>
      <w:r w:rsidRPr="008632A9">
        <w:rPr>
          <w:rFonts w:ascii="Times New Roman" w:eastAsia="Times New Roman" w:hAnsi="Times New Roman"/>
          <w:sz w:val="24"/>
          <w:szCs w:val="24"/>
        </w:rPr>
        <w:t xml:space="preserve">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A2A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.1. бесплатный </w:t>
      </w:r>
      <w:r w:rsidRPr="007E2ADE">
        <w:rPr>
          <w:rFonts w:ascii="Times New Roman" w:eastAsia="Times New Roman" w:hAnsi="Times New Roman"/>
          <w:sz w:val="24"/>
          <w:szCs w:val="24"/>
        </w:rPr>
        <w:t>доступ З</w:t>
      </w:r>
      <w:r>
        <w:rPr>
          <w:rFonts w:ascii="Times New Roman" w:eastAsia="Times New Roman" w:hAnsi="Times New Roman"/>
          <w:sz w:val="24"/>
          <w:szCs w:val="24"/>
        </w:rPr>
        <w:t xml:space="preserve">аявителей к РПГУ и ЕПГУ </w:t>
      </w:r>
      <w:r w:rsidRPr="007E2ADE">
        <w:rPr>
          <w:rFonts w:ascii="Times New Roman" w:eastAsia="Times New Roman" w:hAnsi="Times New Roman"/>
          <w:sz w:val="24"/>
          <w:szCs w:val="24"/>
        </w:rPr>
        <w:t>для обеспечения возмо</w:t>
      </w:r>
      <w:r>
        <w:rPr>
          <w:rFonts w:ascii="Times New Roman" w:eastAsia="Times New Roman" w:hAnsi="Times New Roman"/>
          <w:sz w:val="24"/>
          <w:szCs w:val="24"/>
        </w:rPr>
        <w:t>жности получения М</w:t>
      </w:r>
      <w:r w:rsidR="001C0769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представление интересов Заявителей при взаимодействии с организациями, участвующими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F42A2A" w:rsidRPr="00326A91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3012">
        <w:rPr>
          <w:rFonts w:ascii="Times New Roman" w:eastAsia="Times New Roman" w:hAnsi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, соглашениями о взаимодействии.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</w:rPr>
        <w:t>22.</w:t>
      </w:r>
      <w:r w:rsidR="00820193">
        <w:rPr>
          <w:rFonts w:ascii="Times New Roman" w:eastAsia="Times New Roman" w:hAnsi="Times New Roman"/>
          <w:sz w:val="24"/>
          <w:szCs w:val="24"/>
        </w:rPr>
        <w:t>3</w:t>
      </w:r>
      <w:r w:rsidRPr="007E2ADE">
        <w:rPr>
          <w:rFonts w:ascii="Times New Roman" w:eastAsia="Times New Roman" w:hAnsi="Times New Roman"/>
          <w:sz w:val="24"/>
          <w:szCs w:val="24"/>
        </w:rPr>
        <w:t>. Перечень МФЦ Моско</w:t>
      </w:r>
      <w:r w:rsidR="00820193"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E2ADE">
        <w:rPr>
          <w:rFonts w:ascii="Times New Roman" w:eastAsia="Times New Roman" w:hAnsi="Times New Roman"/>
          <w:sz w:val="24"/>
          <w:szCs w:val="24"/>
        </w:rPr>
        <w:t>РПГУ.</w:t>
      </w:r>
    </w:p>
    <w:p w:rsidR="00F42A2A" w:rsidRPr="007E2ADE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:rsidR="00F42A2A" w:rsidRPr="007E2ADE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19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2A2A" w:rsidRPr="007E2ADE" w:rsidRDefault="00FE699E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5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8" w:name="_Hlk21453824"/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8"/>
    </w:p>
    <w:p w:rsidR="00F42A2A" w:rsidRPr="007E2ADE" w:rsidRDefault="00FE699E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6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461595" w:rsidRPr="001C0769" w:rsidRDefault="00FE699E" w:rsidP="001C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19" w:name="_Hlk27398368"/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7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0" w:name="_Hlk22124384"/>
      <w:r w:rsidR="00F42A2A" w:rsidRPr="007E2ADE">
        <w:rPr>
          <w:rFonts w:ascii="Times New Roman" w:eastAsia="Times New Roman" w:hAnsi="Times New Roman"/>
          <w:sz w:val="24"/>
          <w:szCs w:val="24"/>
        </w:rPr>
        <w:t>«</w:t>
      </w:r>
      <w:r w:rsidR="00F42A2A" w:rsidRPr="007E2ADE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0"/>
      <w:r w:rsidR="00F42A2A" w:rsidRPr="007E2ADE">
        <w:rPr>
          <w:rFonts w:ascii="Times New Roman" w:eastAsia="Times New Roman" w:hAnsi="Times New Roman"/>
          <w:sz w:val="24"/>
          <w:szCs w:val="24"/>
        </w:rPr>
        <w:t>.</w:t>
      </w:r>
      <w:bookmarkEnd w:id="219"/>
    </w:p>
    <w:p w:rsidR="008632A9" w:rsidRPr="008632A9" w:rsidRDefault="008632A9" w:rsidP="008632A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102022864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8" w:name="_Toc102022865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7050A0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</w:t>
      </w:r>
      <w:r w:rsidR="000C7156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0C715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C7156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</w:t>
      </w:r>
      <w:r w:rsidR="000C7156">
        <w:rPr>
          <w:sz w:val="24"/>
          <w:szCs w:val="24"/>
        </w:rPr>
        <w:t>пяти</w:t>
      </w:r>
      <w:r>
        <w:rPr>
          <w:sz w:val="24"/>
          <w:szCs w:val="24"/>
        </w:rPr>
        <w:t>) рабочих дней.</w:t>
      </w:r>
    </w:p>
    <w:p w:rsidR="008632A9" w:rsidRPr="008632A9" w:rsidRDefault="000C7156" w:rsidP="008632A9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="008632A9" w:rsidRPr="008632A9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102022866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2" w:name="_Toc28377958"/>
      <w:bookmarkStart w:id="243" w:name="_Toc102022867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605951">
      <w:pPr>
        <w:pStyle w:val="2-"/>
        <w:widowControl w:val="0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</w:t>
      </w:r>
      <w:r w:rsidR="000C7156"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2598F" w:rsidRDefault="004C19BB" w:rsidP="007050A0">
      <w:pPr>
        <w:pStyle w:val="2-"/>
      </w:pPr>
      <w:bookmarkStart w:id="245" w:name="_Toc28377959"/>
      <w:bookmarkStart w:id="246" w:name="_Toc102022868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7050A0">
      <w:pPr>
        <w:pStyle w:val="2-"/>
        <w:rPr>
          <w:lang w:eastAsia="ru-RU"/>
        </w:rPr>
      </w:pPr>
    </w:p>
    <w:p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8" w:name="_Toc28377960"/>
      <w:bookmarkStart w:id="249" w:name="_Toc102022869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="00820193">
        <w:t>, МФЦ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7050A0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работников МФЦ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работники МФЦ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1" w:name="_Toc28377961"/>
      <w:bookmarkStart w:id="252" w:name="_Toc102022870"/>
      <w:r w:rsidRPr="00F2598F">
        <w:lastRenderedPageBreak/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7050A0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445CDC" w:rsidRPr="007E2ADE">
        <w:rPr>
          <w:sz w:val="24"/>
          <w:szCs w:val="24"/>
        </w:rPr>
        <w:t xml:space="preserve">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445CDC">
        <w:rPr>
          <w:sz w:val="24"/>
          <w:szCs w:val="24"/>
        </w:rPr>
        <w:t>Организаций</w:t>
      </w:r>
      <w:r w:rsidR="00445CDC" w:rsidRPr="007E2ADE">
        <w:rPr>
          <w:sz w:val="24"/>
          <w:szCs w:val="24"/>
        </w:rPr>
        <w:t xml:space="preserve">, работниками МФЦ порядка предоставления </w:t>
      </w:r>
      <w:r w:rsidR="00445CDC">
        <w:rPr>
          <w:sz w:val="24"/>
          <w:szCs w:val="24"/>
        </w:rPr>
        <w:t>Муниципальной</w:t>
      </w:r>
      <w:r w:rsidR="00445CDC" w:rsidRPr="007E2AD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</w:t>
      </w:r>
      <w:r w:rsidR="00445CDC">
        <w:rPr>
          <w:sz w:val="24"/>
          <w:szCs w:val="24"/>
        </w:rPr>
        <w:t>.</w:t>
      </w:r>
      <w:r w:rsidRPr="00F2598F">
        <w:rPr>
          <w:sz w:val="24"/>
          <w:szCs w:val="24"/>
        </w:rPr>
        <w:t>.</w:t>
      </w:r>
    </w:p>
    <w:p w:rsidR="0025657F" w:rsidRPr="00F2598F" w:rsidRDefault="00445CDC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27.4. </w:t>
      </w:r>
      <w:r w:rsidRPr="007E2AD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 имеют право направлять в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услуги.</w:t>
      </w:r>
      <w:r w:rsidR="6BDCEDE7"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="6BDCEDE7"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="6BDCEDE7"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="6BDCEDE7"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>
        <w:rPr>
          <w:sz w:val="24"/>
          <w:szCs w:val="24"/>
        </w:rPr>
        <w:t>, МФЦ</w:t>
      </w:r>
      <w:r w:rsidR="6BDCEDE7"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102022871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102022872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:rsidR="00105A8B" w:rsidRPr="00F2598F" w:rsidRDefault="00105A8B" w:rsidP="007050A0">
      <w:pPr>
        <w:pStyle w:val="2-"/>
        <w:rPr>
          <w:lang w:eastAsia="ar-SA"/>
        </w:rPr>
      </w:pPr>
    </w:p>
    <w:bookmarkEnd w:id="260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A43DC0">
        <w:rPr>
          <w:rFonts w:ascii="Times New Roman" w:hAnsi="Times New Roman"/>
          <w:sz w:val="24"/>
          <w:szCs w:val="24"/>
        </w:rPr>
        <w:t xml:space="preserve">МФЦ,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A43DC0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="00A43DC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A9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учредителя МФЦ в сети Интернет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Pr="008632A9" w:rsidRDefault="007D26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исключением жалоб на решения и действия (бездействие) МФЦ и их работников</w:t>
      </w:r>
      <w:r w:rsidR="00740A5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632A9" w:rsidRDefault="00740A5E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28.6.5. ЕПГУ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="007D26A9"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3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C7156">
        <w:rPr>
          <w:rFonts w:ascii="Times New Roman" w:hAnsi="Times New Roman"/>
          <w:color w:val="000000"/>
          <w:sz w:val="24"/>
          <w:szCs w:val="24"/>
        </w:rPr>
        <w:t>п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5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работником 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>,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F2595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>
        <w:rPr>
          <w:rFonts w:ascii="Times New Roman" w:hAnsi="Times New Roman"/>
          <w:color w:val="000000"/>
          <w:sz w:val="24"/>
          <w:szCs w:val="24"/>
        </w:rPr>
        <w:t>28.12</w:t>
      </w:r>
      <w:r w:rsidR="004C242D"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C242D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2B5571" w:rsidRP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F2595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28.12</w:t>
      </w:r>
      <w:r w:rsidR="004C242D" w:rsidRPr="004C7E39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</w:t>
      </w:r>
      <w:r w:rsidR="00F2595B">
        <w:rPr>
          <w:rFonts w:ascii="Times New Roman" w:hAnsi="Times New Roman"/>
          <w:color w:val="000000"/>
          <w:sz w:val="24"/>
          <w:szCs w:val="24"/>
        </w:rPr>
        <w:t>2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F2595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28.13</w:t>
      </w:r>
      <w:r w:rsidR="004C242D"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C242D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="004C242D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4C242D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="004C242D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0C7156">
        <w:rPr>
          <w:rFonts w:ascii="Times New Roman" w:hAnsi="Times New Roman"/>
          <w:color w:val="000000"/>
          <w:sz w:val="24"/>
          <w:szCs w:val="24"/>
        </w:rPr>
        <w:t>т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</w:t>
      </w:r>
      <w:r w:rsidR="00F2595B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</w:t>
      </w:r>
      <w:r w:rsidR="00F2595B">
        <w:rPr>
          <w:rFonts w:ascii="Times New Roman" w:hAnsi="Times New Roman"/>
          <w:color w:val="000000"/>
          <w:sz w:val="24"/>
          <w:szCs w:val="24"/>
        </w:rPr>
        <w:t>5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D500B4" w:rsidRDefault="00D500B4" w:rsidP="00D50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статьями 15.2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15.3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Закона Московской области от 04.05.2016 N 37/2016-ОЗ "Кодекс Московской области об административных правонарушениях", должностное лицо или работник, уполномоченный на рассмотрение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области, Главное управление.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</w:t>
      </w:r>
      <w:r w:rsidR="00F2595B">
        <w:rPr>
          <w:rFonts w:ascii="Times New Roman" w:hAnsi="Times New Roman"/>
          <w:color w:val="000000"/>
          <w:sz w:val="24"/>
          <w:szCs w:val="24"/>
        </w:rPr>
        <w:t>6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</w:t>
      </w:r>
      <w:r w:rsidR="00F2595B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</w:t>
      </w:r>
      <w:r w:rsidR="00F2595B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r w:rsidR="00740A5E">
        <w:rPr>
          <w:rFonts w:ascii="Times New Roman" w:hAnsi="Times New Roman"/>
          <w:color w:val="000000"/>
          <w:sz w:val="24"/>
          <w:szCs w:val="24"/>
        </w:rPr>
        <w:t>, ЕПГУ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F2595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28.16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632A9" w:rsidRDefault="00062E4C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</w:t>
      </w:r>
      <w:r w:rsidR="00F2595B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9C76CA">
        <w:rPr>
          <w:rFonts w:ascii="Times New Roman" w:hAnsi="Times New Roman"/>
          <w:color w:val="000000"/>
          <w:sz w:val="24"/>
          <w:szCs w:val="24"/>
        </w:rPr>
        <w:t>д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>за исключением жалоб на решения и действия (бездействие) МФЦ, руководителя и (или) работника МФЦ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8.1</w:t>
      </w:r>
      <w:r w:rsidR="00F2595B">
        <w:rPr>
          <w:rFonts w:ascii="Times New Roman" w:hAnsi="Times New Roman"/>
          <w:color w:val="000000"/>
          <w:sz w:val="24"/>
          <w:szCs w:val="24"/>
        </w:rPr>
        <w:t>7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7050A0">
      <w:pPr>
        <w:pStyle w:val="2-"/>
      </w:pPr>
      <w:bookmarkStart w:id="271" w:name="_Toc28377964"/>
      <w:bookmarkStart w:id="272" w:name="_Toc102022873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483D01"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3D01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483D01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48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</w:t>
      </w:r>
      <w:r w:rsidR="00F2595B">
        <w:rPr>
          <w:rFonts w:ascii="Times New Roman" w:hAnsi="Times New Roman"/>
          <w:sz w:val="24"/>
          <w:szCs w:val="24"/>
        </w:rPr>
        <w:t>в Администрацию городского округа Домодедово (далее – Администрация)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483D01" w:rsidRPr="007E2ADE" w:rsidRDefault="00483D01" w:rsidP="0048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8632A9" w:rsidRPr="008632A9" w:rsidRDefault="00483D01" w:rsidP="00863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7E2ADE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</w:t>
      </w:r>
      <w:r>
        <w:rPr>
          <w:rFonts w:ascii="Times New Roman" w:hAnsi="Times New Roman"/>
          <w:sz w:val="24"/>
          <w:szCs w:val="24"/>
          <w:lang w:eastAsia="ar-SA"/>
        </w:rPr>
        <w:t>сы организации деятельности МФЦ</w:t>
      </w:r>
    </w:p>
    <w:p w:rsidR="00345CF1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014119">
        <w:rPr>
          <w:rFonts w:ascii="Times New Roman" w:hAnsi="Times New Roman"/>
          <w:sz w:val="24"/>
          <w:szCs w:val="24"/>
        </w:rPr>
        <w:t>5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014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014119" w:rsidRPr="00F2598F" w:rsidRDefault="00014119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5CF1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632A9" w:rsidRDefault="0001411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 между МФЦ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 w:rsidR="00FE6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.29.8.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8632A9" w:rsidRPr="008632A9" w:rsidRDefault="008632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4" w:name="_Toc28377965"/>
      <w:bookmarkStart w:id="275" w:name="_Toc102022874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r w:rsidR="004F39B9">
        <w:t xml:space="preserve"> и ЕПГУ</w:t>
      </w:r>
      <w:bookmarkEnd w:id="275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="00B26826" w:rsidRPr="00F2598F">
        <w:rPr>
          <w:rFonts w:ascii="Times New Roman" w:hAnsi="Times New Roman"/>
          <w:sz w:val="24"/>
          <w:szCs w:val="24"/>
        </w:rPr>
        <w:t xml:space="preserve">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8632A9" w:rsidRDefault="00B95243" w:rsidP="008632A9">
      <w:pPr>
        <w:pStyle w:val="2f7"/>
        <w:numPr>
          <w:ilvl w:val="0"/>
          <w:numId w:val="1"/>
        </w:numPr>
        <w:ind w:left="0" w:firstLine="0"/>
      </w:pPr>
      <w:bookmarkStart w:id="278" w:name="_Toc28377966"/>
      <w:bookmarkStart w:id="279" w:name="_Toc102022875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r w:rsidR="00014119">
        <w:t xml:space="preserve">, </w:t>
      </w:r>
      <w:r w:rsidR="00014119" w:rsidRPr="007E2ADE">
        <w:t>МФЦ, работников МФЦ</w:t>
      </w:r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0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102022876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  <w:bCs/>
          <w:szCs w:val="24"/>
        </w:rPr>
        <w:t>,</w:t>
      </w:r>
      <w:r w:rsidR="00140C06"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1" w:name="_Toc102022877"/>
      <w:r w:rsidRPr="00B12FF3">
        <w:t>Форма выписки из Приказа о зачислении</w:t>
      </w:r>
      <w:bookmarkEnd w:id="291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>
        <w:rPr>
          <w:rFonts w:ascii="Times New Roman" w:hAnsi="Times New Roman"/>
          <w:sz w:val="24"/>
          <w:szCs w:val="24"/>
          <w:lang w:eastAsia="ar-SA"/>
        </w:rPr>
        <w:t>/по программе спортивной подготовки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102022878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BB6C91" w:rsidRDefault="00BB6C91" w:rsidP="00BB6C91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BB6C91" w:rsidRDefault="00BB6C91" w:rsidP="00BB6C91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BB6C91" w:rsidRDefault="00BB6C91" w:rsidP="00BB6C91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BB6C91" w:rsidRDefault="00BB6C91" w:rsidP="00BB6C91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BB6C91" w:rsidRDefault="00BB6C91" w:rsidP="00BB6C91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BB6C91" w:rsidRDefault="00BB6C91" w:rsidP="00BB6C91">
      <w:pPr>
        <w:pStyle w:val="2-"/>
      </w:pPr>
      <w:bookmarkStart w:id="293" w:name="_Toc102022879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BB6C91" w:rsidRPr="00F2598F" w:rsidRDefault="00BB6C91" w:rsidP="00BB6C91">
      <w:pPr>
        <w:pStyle w:val="2-"/>
      </w:pPr>
    </w:p>
    <w:p w:rsidR="00BB6C91" w:rsidRPr="00F2598F" w:rsidRDefault="00BB6C91" w:rsidP="00BB6C91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BB6C91" w:rsidRPr="00F2598F" w:rsidRDefault="00BB6C91" w:rsidP="00BB6C91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6C91" w:rsidRPr="00F2598F" w:rsidRDefault="00BB6C91" w:rsidP="00BB6C91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B6C91" w:rsidRPr="00F2598F" w:rsidRDefault="00BB6C91" w:rsidP="00BB6C9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BB6C91" w:rsidRPr="00F2598F" w:rsidRDefault="00BB6C91" w:rsidP="00BB6C91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BB6C91" w:rsidRPr="00F2598F" w:rsidRDefault="00BB6C91" w:rsidP="00BB6C9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6C91" w:rsidRPr="00F2598F" w:rsidRDefault="00BB6C91" w:rsidP="00BB6C9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BB6C91" w:rsidRPr="00F2598F" w:rsidRDefault="00BB6C91" w:rsidP="00BB6C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BB6C91" w:rsidRPr="00F2598F" w:rsidRDefault="00BB6C91" w:rsidP="00BB6C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6C91" w:rsidRPr="00F2598F" w:rsidRDefault="00BB6C91" w:rsidP="00BB6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140C06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BB6C91" w:rsidRPr="00F2598F" w:rsidRDefault="00BB6C91" w:rsidP="00BB6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BB6C91" w:rsidRPr="00F2598F" w:rsidTr="003F2662">
        <w:trPr>
          <w:trHeight w:val="783"/>
        </w:trPr>
        <w:tc>
          <w:tcPr>
            <w:tcW w:w="1258" w:type="dxa"/>
          </w:tcPr>
          <w:p w:rsidR="00BB6C91" w:rsidRPr="00F2598F" w:rsidRDefault="00BB6C91" w:rsidP="003F266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BB6C91" w:rsidRPr="00F2598F" w:rsidRDefault="00BB6C91" w:rsidP="003F266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Pr="00B25C8C">
              <w:rPr>
                <w:rFonts w:ascii="Calibri" w:eastAsia="Calibri" w:hAnsi="Calibri"/>
                <w:b/>
                <w:vertAlign w:val="superscript"/>
              </w:rPr>
              <w:footnoteReference w:id="2"/>
            </w:r>
          </w:p>
        </w:tc>
        <w:tc>
          <w:tcPr>
            <w:tcW w:w="4826" w:type="dxa"/>
          </w:tcPr>
          <w:p w:rsidR="00BB6C91" w:rsidRPr="00F2598F" w:rsidRDefault="00BB6C91" w:rsidP="003F266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BB6C91" w:rsidRPr="00F2598F" w:rsidTr="003F2662">
        <w:trPr>
          <w:trHeight w:val="217"/>
        </w:trPr>
        <w:tc>
          <w:tcPr>
            <w:tcW w:w="1258" w:type="dxa"/>
          </w:tcPr>
          <w:p w:rsidR="00BB6C91" w:rsidRDefault="00BB6C91" w:rsidP="003F2662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430" w:type="dxa"/>
          </w:tcPr>
          <w:p w:rsidR="00BB6C91" w:rsidRDefault="00BB6C91" w:rsidP="003F266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826" w:type="dxa"/>
          </w:tcPr>
          <w:p w:rsidR="00BB6C91" w:rsidRDefault="00BB6C91" w:rsidP="003F266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BB6C91" w:rsidRPr="00F2598F" w:rsidRDefault="00BB6C91" w:rsidP="00BB6C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C91" w:rsidRPr="00F2598F" w:rsidRDefault="00BB6C91" w:rsidP="00BB6C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BB6C91" w:rsidRPr="00F2598F" w:rsidRDefault="00BB6C91" w:rsidP="00BB6C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BB6C91" w:rsidRPr="00F2598F" w:rsidRDefault="00BB6C91" w:rsidP="00BB6C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6C91" w:rsidRPr="00F2598F" w:rsidRDefault="00BB6C91" w:rsidP="00BB6C9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:rsidR="00BB6C91" w:rsidRPr="00F2598F" w:rsidRDefault="00BB6C91" w:rsidP="00BB6C91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BB6C91" w:rsidRDefault="00BB6C91" w:rsidP="00BB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 xml:space="preserve">в предоставлении Муниципальной услуги, </w:t>
      </w:r>
      <w:r w:rsidRPr="00BB6C91">
        <w:rPr>
          <w:rFonts w:ascii="Times New Roman" w:hAnsi="Times New Roman"/>
          <w:sz w:val="24"/>
          <w:szCs w:val="24"/>
          <w:lang w:eastAsia="ru-RU"/>
        </w:rPr>
        <w:t>информация о возможности записи в аналогичные кружки и секции (при наличии),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а также иная дополнительная информация при наличии)</w:t>
      </w:r>
    </w:p>
    <w:p w:rsidR="00BB6C91" w:rsidRPr="00F2598F" w:rsidRDefault="00BB6C91" w:rsidP="00BB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B6C91" w:rsidRPr="00F2598F" w:rsidRDefault="00BB6C91" w:rsidP="00BB6C91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C91" w:rsidRPr="00F2598F" w:rsidRDefault="00BB6C91" w:rsidP="00BB6C91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C91" w:rsidRPr="00F2598F" w:rsidRDefault="00BB6C91" w:rsidP="00BB6C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BB6C91" w:rsidRPr="00F2598F" w:rsidRDefault="00BB6C91" w:rsidP="00BB6C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BB6C91" w:rsidRPr="00F2598F" w:rsidRDefault="00BB6C91" w:rsidP="00BB6C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B6C91" w:rsidRPr="00F2598F" w:rsidRDefault="00BB6C91" w:rsidP="00BB6C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B6C91" w:rsidRPr="00F2598F" w:rsidRDefault="00BB6C91" w:rsidP="00BB6C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  <w:r>
        <w:rPr>
          <w:rFonts w:ascii="Times New Roman" w:hAnsi="Times New Roman"/>
          <w:sz w:val="24"/>
          <w:szCs w:val="24"/>
        </w:rPr>
        <w:t>».</w:t>
      </w:r>
    </w:p>
    <w:p w:rsidR="00BB6C91" w:rsidRDefault="00BB6C91" w:rsidP="00BB6C91">
      <w:pPr>
        <w:spacing w:after="0" w:line="240" w:lineRule="auto"/>
        <w:rPr>
          <w:b/>
          <w:bCs/>
          <w:szCs w:val="24"/>
        </w:rPr>
        <w:sectPr w:rsidR="00BB6C91" w:rsidSect="003F2662">
          <w:footerReference w:type="default" r:id="rId20"/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  <w:r>
        <w:rPr>
          <w:b/>
          <w:bCs/>
          <w:szCs w:val="24"/>
        </w:rPr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102022880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5" w:name="_Toc102022881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7050A0">
      <w:pPr>
        <w:pStyle w:val="2-"/>
      </w:pPr>
      <w:bookmarkStart w:id="296" w:name="_Toc102022882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Pr="00E01556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ab/>
      </w:r>
      <w:r w:rsidRPr="00E01556">
        <w:rPr>
          <w:b w:val="0"/>
          <w:bCs/>
          <w:szCs w:val="24"/>
        </w:rPr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>
        <w:rPr>
          <w:b w:val="0"/>
          <w:bCs/>
          <w:szCs w:val="24"/>
        </w:rPr>
        <w:br/>
      </w:r>
      <w:r w:rsidRPr="00E01556">
        <w:rPr>
          <w:b w:val="0"/>
          <w:bCs/>
          <w:szCs w:val="24"/>
        </w:rPr>
        <w:t>№ 144, 31.07.2002);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E01556" w:rsidRDefault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 xml:space="preserve">2006, </w:t>
      </w:r>
      <w:r w:rsidR="00E01556">
        <w:rPr>
          <w:b w:val="0"/>
          <w:bCs/>
          <w:szCs w:val="24"/>
        </w:rPr>
        <w:br/>
      </w:r>
      <w:r w:rsidRPr="00F2598F">
        <w:rPr>
          <w:b w:val="0"/>
          <w:bCs/>
          <w:szCs w:val="24"/>
        </w:rPr>
        <w:t>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8632A9" w:rsidRDefault="00E01556" w:rsidP="008632A9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04.12.2007 № 329-ФЗ «О физической культуре</w:t>
      </w:r>
      <w:r>
        <w:rPr>
          <w:b w:val="0"/>
          <w:bCs/>
          <w:szCs w:val="24"/>
        </w:rPr>
        <w:t xml:space="preserve"> спорте </w:t>
      </w:r>
      <w:r>
        <w:rPr>
          <w:b w:val="0"/>
          <w:bCs/>
          <w:szCs w:val="24"/>
        </w:rPr>
        <w:br/>
        <w:t>в</w:t>
      </w:r>
      <w:r w:rsidRPr="00E01556">
        <w:rPr>
          <w:b w:val="0"/>
          <w:bCs/>
          <w:szCs w:val="24"/>
        </w:rPr>
        <w:t xml:space="preserve">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E01556" w:rsidRPr="00E01556" w:rsidRDefault="00483EE7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9. Федеральный закон от 27.07.2010 № 210-ФЗ «Об организации предоставления государственных и </w:t>
      </w:r>
      <w:r w:rsidR="0076338F">
        <w:rPr>
          <w:b w:val="0"/>
          <w:bCs/>
          <w:szCs w:val="24"/>
        </w:rPr>
        <w:t>муниципальных</w:t>
      </w:r>
      <w:r>
        <w:rPr>
          <w:b w:val="0"/>
          <w:bCs/>
          <w:szCs w:val="24"/>
        </w:rPr>
        <w:t xml:space="preserve"> услуг»</w:t>
      </w:r>
      <w:r w:rsidR="0076338F" w:rsidRPr="0076338F">
        <w:t xml:space="preserve"> </w:t>
      </w:r>
      <w:r w:rsidR="00C9507F">
        <w:rPr>
          <w:b w:val="0"/>
          <w:bCs/>
          <w:szCs w:val="24"/>
        </w:rPr>
        <w:t>(«Российская газета», № 168, 30.07.2010</w:t>
      </w:r>
      <w:r w:rsidR="0076338F" w:rsidRPr="0076338F">
        <w:rPr>
          <w:b w:val="0"/>
          <w:bCs/>
          <w:szCs w:val="24"/>
        </w:rPr>
        <w:t>, «Собрание законодате</w:t>
      </w:r>
      <w:r w:rsidR="00C9507F">
        <w:rPr>
          <w:b w:val="0"/>
          <w:bCs/>
          <w:szCs w:val="24"/>
        </w:rPr>
        <w:t>льства Российской Федерации», 02.08.2010, № 31</w:t>
      </w:r>
      <w:r w:rsidR="0076338F" w:rsidRPr="0076338F">
        <w:rPr>
          <w:b w:val="0"/>
          <w:bCs/>
          <w:szCs w:val="24"/>
        </w:rPr>
        <w:t xml:space="preserve">, ст. </w:t>
      </w:r>
      <w:r w:rsidR="00C9507F">
        <w:rPr>
          <w:b w:val="0"/>
          <w:bCs/>
          <w:szCs w:val="24"/>
        </w:rPr>
        <w:t>4179</w:t>
      </w:r>
      <w:r w:rsidR="0076338F" w:rsidRPr="0076338F">
        <w:rPr>
          <w:b w:val="0"/>
          <w:bCs/>
          <w:szCs w:val="24"/>
        </w:rPr>
        <w:t>)</w:t>
      </w:r>
      <w:r w:rsidR="00C43B48">
        <w:rPr>
          <w:b w:val="0"/>
          <w:bCs/>
          <w:szCs w:val="24"/>
        </w:rPr>
        <w:t>;</w:t>
      </w:r>
    </w:p>
    <w:p w:rsidR="00E01556" w:rsidRPr="00F2598F" w:rsidRDefault="00E01556" w:rsidP="00E01556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483EE7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11. </w:t>
      </w:r>
      <w:r w:rsidRPr="00C43B48">
        <w:rPr>
          <w:b w:val="0"/>
          <w:bCs/>
          <w:szCs w:val="24"/>
        </w:rPr>
        <w:t>постановление Правительства Российской Федерации от</w:t>
      </w:r>
      <w:r>
        <w:rPr>
          <w:b w:val="0"/>
          <w:bCs/>
          <w:szCs w:val="24"/>
        </w:rPr>
        <w:t xml:space="preserve"> 16.05.2011 №</w:t>
      </w:r>
      <w:r w:rsidR="00C9507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373 </w:t>
      </w:r>
      <w:r w:rsidR="00E01556">
        <w:rPr>
          <w:b w:val="0"/>
          <w:bCs/>
          <w:szCs w:val="24"/>
        </w:rPr>
        <w:br/>
      </w:r>
      <w:r>
        <w:rPr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43B48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постановление Правительства Российской Федерации от 24.10.2011 № 861 </w:t>
      </w:r>
      <w:r w:rsidR="00E01556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«О федеральных государственных информационных системах, обеспечивающих предоставление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электронной форме государственных и муниципальных услуг (осуществление функций)»;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>
        <w:rPr>
          <w:rFonts w:ascii="Times New Roman" w:hAnsi="Times New Roman"/>
          <w:sz w:val="24"/>
          <w:szCs w:val="24"/>
          <w:lang w:eastAsia="ru-RU"/>
        </w:rPr>
        <w:br/>
      </w:r>
      <w:r w:rsidR="009F1D37">
        <w:rPr>
          <w:rFonts w:ascii="Times New Roman" w:hAnsi="Times New Roman"/>
          <w:sz w:val="24"/>
          <w:szCs w:val="24"/>
          <w:lang w:eastAsia="ru-RU"/>
        </w:rPr>
        <w:t>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 w:rsidR="00C43B48">
        <w:rPr>
          <w:b w:val="0"/>
          <w:bCs/>
          <w:szCs w:val="24"/>
        </w:rPr>
        <w:t>7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Закон Московской области 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Default="00C43B48" w:rsidP="00935C5C">
      <w:pPr>
        <w:pStyle w:val="aff5"/>
        <w:spacing w:after="0" w:line="240" w:lineRule="auto"/>
        <w:ind w:firstLine="709"/>
        <w:jc w:val="both"/>
      </w:pPr>
      <w:r>
        <w:rPr>
          <w:b w:val="0"/>
          <w:bCs/>
          <w:szCs w:val="24"/>
        </w:rPr>
        <w:t>20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</w:r>
      <w:r w:rsidR="00EA281F" w:rsidRPr="00B9733B">
        <w:rPr>
          <w:b w:val="0"/>
          <w:bCs/>
          <w:szCs w:val="24"/>
        </w:rPr>
        <w:t>Устав</w:t>
      </w:r>
      <w:r w:rsidR="00EA281F" w:rsidRPr="00B9733B">
        <w:rPr>
          <w:b w:val="0"/>
          <w:szCs w:val="24"/>
        </w:rPr>
        <w:t xml:space="preserve"> городского округа Домодедово Московской области (</w:t>
      </w:r>
      <w:r w:rsidR="00EA281F" w:rsidRPr="00B9733B">
        <w:rPr>
          <w:b w:val="0"/>
          <w:szCs w:val="24"/>
          <w:lang w:eastAsia="ru-RU"/>
        </w:rPr>
        <w:t>"Призыв", N 152-155, 18.06.2005)</w:t>
      </w:r>
      <w:r w:rsidR="00935C5C">
        <w:rPr>
          <w:b w:val="0"/>
          <w:szCs w:val="24"/>
          <w:lang w:eastAsia="ru-RU"/>
        </w:rPr>
        <w:t>.</w:t>
      </w: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7" w:name="_Toc102022883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7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8" w:name="_Toc102022884"/>
      <w:r w:rsidRPr="00F2598F">
        <w:t>Форма Запроса о предоставлении Муниципальной услуги</w:t>
      </w:r>
      <w:bookmarkEnd w:id="298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A86D44" w:rsidRPr="00A86D44">
        <w:rPr>
          <w:rFonts w:ascii="Times New Roman" w:eastAsia="Times New Roman" w:hAnsi="Times New Roman"/>
          <w:sz w:val="24"/>
          <w:szCs w:val="24"/>
          <w:lang w:eastAsia="zh-CN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1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299" w:name="_Toc102022885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299"/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Default="00612E8C" w:rsidP="007050A0">
      <w:pPr>
        <w:pStyle w:val="2-"/>
      </w:pPr>
    </w:p>
    <w:p w:rsidR="00BB6C91" w:rsidRPr="00F2598F" w:rsidRDefault="00BB6C91" w:rsidP="00BB6C91">
      <w:pPr>
        <w:pStyle w:val="2-"/>
      </w:pPr>
      <w:bookmarkStart w:id="300" w:name="_Toc102022886"/>
      <w:r w:rsidRPr="00F2598F">
        <w:t>Описание документов, необходимых для предоставления Муниципальной услуги</w:t>
      </w:r>
      <w:bookmarkEnd w:id="300"/>
    </w:p>
    <w:p w:rsidR="00BB6C91" w:rsidRPr="00F2598F" w:rsidRDefault="00BB6C91" w:rsidP="00BB6C91">
      <w:pPr>
        <w:pStyle w:val="affff5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BB6C91" w:rsidRPr="00F2598F" w:rsidTr="003F266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:rsidR="00BB6C91" w:rsidRPr="00F2598F" w:rsidRDefault="00BB6C91" w:rsidP="003F2662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C91" w:rsidRPr="00F2598F" w:rsidTr="003F2662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C91" w:rsidRPr="00F2598F" w:rsidTr="003F2662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BB6C91" w:rsidRDefault="00BB6C91" w:rsidP="003F2662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BB6C91" w:rsidRPr="00F2598F" w:rsidTr="003F266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C91" w:rsidRPr="00F2598F" w:rsidTr="003F266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BB6C91" w:rsidRPr="00F2598F" w:rsidTr="003F266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BB6C91" w:rsidRPr="00F2598F" w:rsidTr="003F266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BB6C91" w:rsidRPr="00F2598F" w:rsidTr="003F266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BB6C91" w:rsidRPr="00F2598F" w:rsidTr="003F266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BB6C91" w:rsidRPr="00F2598F" w:rsidTr="003F266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BB6C91" w:rsidRPr="00F2598F" w:rsidTr="003F266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BB6C91" w:rsidRPr="006E1459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BB6C91" w:rsidRPr="00F2598F" w:rsidTr="003F266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BB6C91" w:rsidRPr="00F2598F" w:rsidTr="003F266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BB6C91" w:rsidRPr="00F2598F" w:rsidTr="003F266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BB6C91" w:rsidRPr="00F2598F" w:rsidTr="003F266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BB6C91" w:rsidRDefault="00BB6C91" w:rsidP="003F2662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BB6C91" w:rsidRPr="00F2598F" w:rsidTr="003F266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BB6C91" w:rsidRPr="008E6495" w:rsidRDefault="00BB6C91" w:rsidP="003F2662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BB6C91" w:rsidRPr="008E6495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BB6C91" w:rsidRPr="00F2598F" w:rsidTr="003F266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BB6C91" w:rsidRPr="00F2598F" w:rsidTr="003F266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BB6C91" w:rsidRPr="00F2598F" w:rsidTr="003F266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BB6C91" w:rsidRPr="00F2598F" w:rsidRDefault="00BB6C91" w:rsidP="003F2662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BB6C91" w:rsidRPr="00F2598F" w:rsidTr="003F266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BB6C91" w:rsidRPr="00F2598F" w:rsidTr="003F2662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BB6C91" w:rsidRPr="00F2598F" w:rsidTr="003F2662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BB6C91" w:rsidRDefault="00BB6C91" w:rsidP="003F266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BB6C91" w:rsidRPr="00F2598F" w:rsidTr="003F2662">
        <w:trPr>
          <w:trHeight w:val="1278"/>
        </w:trPr>
        <w:tc>
          <w:tcPr>
            <w:tcW w:w="1812" w:type="dxa"/>
            <w:shd w:val="clear" w:color="auto" w:fill="FFFFFF"/>
          </w:tcPr>
          <w:p w:rsidR="00BB6C91" w:rsidRDefault="00BB6C91" w:rsidP="003F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BB6C91" w:rsidRPr="00F2598F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BB6C91" w:rsidRPr="00F2598F" w:rsidTr="003F2662">
        <w:trPr>
          <w:trHeight w:val="1278"/>
        </w:trPr>
        <w:tc>
          <w:tcPr>
            <w:tcW w:w="1812" w:type="dxa"/>
            <w:shd w:val="clear" w:color="auto" w:fill="FFFFFF"/>
          </w:tcPr>
          <w:p w:rsidR="00BB6C91" w:rsidRPr="00F2598F" w:rsidRDefault="00BB6C91" w:rsidP="003F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BB6C91" w:rsidRPr="00F2598F" w:rsidRDefault="00BB6C91" w:rsidP="003F266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BB6C91" w:rsidRDefault="00BB6C91" w:rsidP="003F26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BB6C91" w:rsidRDefault="00BB6C91" w:rsidP="00BB6C91">
      <w:pPr>
        <w:spacing w:after="0" w:line="240" w:lineRule="auto"/>
        <w:rPr>
          <w:b/>
          <w:bCs/>
          <w:szCs w:val="24"/>
        </w:rPr>
      </w:pPr>
    </w:p>
    <w:p w:rsidR="00BB6C91" w:rsidRDefault="00BB6C91" w:rsidP="00BB6C9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  <w:sectPr w:rsidR="00BB6C91" w:rsidSect="003F2662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BB6C91" w:rsidRDefault="00BB6C91" w:rsidP="00BB6C91">
      <w:r w:rsidRPr="007D7130">
        <w:lastRenderedPageBreak/>
        <w:t>------------------------------</w:t>
      </w:r>
    </w:p>
    <w:p w:rsidR="00BB6C91" w:rsidRPr="007D7130" w:rsidRDefault="00BB6C91" w:rsidP="00BB6C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BB6C91" w:rsidRPr="007D7130" w:rsidRDefault="00BB6C91" w:rsidP="00BB6C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BB6C91" w:rsidRPr="007D7130" w:rsidRDefault="00BB6C91" w:rsidP="00BB6C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BB6C91" w:rsidRPr="007D7130" w:rsidRDefault="00BB6C91" w:rsidP="00BB6C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BB6C91" w:rsidRPr="007D7130" w:rsidRDefault="00BB6C91" w:rsidP="00BB6C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BB6C91" w:rsidRPr="007D7130" w:rsidRDefault="00BB6C91" w:rsidP="00BB6C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BB6C91" w:rsidRPr="007D7130" w:rsidRDefault="00BB6C91" w:rsidP="00BB6C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BB6C91" w:rsidRPr="007D7130" w:rsidRDefault="00BB6C91" w:rsidP="00BB6C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BB6C91" w:rsidRPr="007D7130" w:rsidRDefault="00BB6C91" w:rsidP="00BB6C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BB6C91" w:rsidRPr="007D7130" w:rsidRDefault="00BB6C91" w:rsidP="00BB6C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>
        <w:rPr>
          <w:rFonts w:ascii="Times New Roman" w:hAnsi="Times New Roman" w:cs="Times New Roman"/>
        </w:rPr>
        <w:t>сентября</w:t>
      </w:r>
      <w:r w:rsidRPr="00A15D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1441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</w:t>
      </w:r>
      <w:r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:rsidR="00BB6C91" w:rsidRPr="007D7130" w:rsidRDefault="00BB6C91" w:rsidP="00BB6C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BB6C91" w:rsidRPr="007D7130" w:rsidRDefault="00BB6C91" w:rsidP="00BB6C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BB6C91" w:rsidRPr="007D7130" w:rsidRDefault="00BB6C91" w:rsidP="00BB6C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BB6C91" w:rsidRPr="007D7130" w:rsidRDefault="00BB6C91" w:rsidP="00BB6C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BB6C91" w:rsidRPr="007D7130" w:rsidRDefault="00BB6C91" w:rsidP="00BB6C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BB6C91" w:rsidRDefault="00BB6C91" w:rsidP="00BB6C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  <w:r>
        <w:rPr>
          <w:rFonts w:ascii="Times New Roman" w:hAnsi="Times New Roman" w:cs="Times New Roman"/>
        </w:rPr>
        <w:t>».</w:t>
      </w:r>
    </w:p>
    <w:p w:rsidR="00BB6C91" w:rsidRPr="00F2598F" w:rsidRDefault="00BB6C91" w:rsidP="00BB6C91">
      <w:pPr>
        <w:pStyle w:val="affff9"/>
        <w:spacing w:after="0"/>
        <w:jc w:val="both"/>
        <w:rPr>
          <w:b w:val="0"/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1" w:name="_Toc102022887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1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2" w:name="_Hlk20901273"/>
    </w:p>
    <w:p w:rsidR="003878A8" w:rsidRPr="00F2598F" w:rsidRDefault="00EA6058" w:rsidP="00EA6058">
      <w:pPr>
        <w:pStyle w:val="2-"/>
      </w:pPr>
      <w:bookmarkStart w:id="303" w:name="_Toc102022888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3"/>
    </w:p>
    <w:bookmarkEnd w:id="302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F2598F">
        <w:rPr>
          <w:rFonts w:ascii="Times New Roman" w:hAnsi="Times New Roman"/>
          <w:sz w:val="24"/>
          <w:szCs w:val="24"/>
        </w:rPr>
        <w:t>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</w:t>
            </w:r>
            <w:r w:rsidRPr="00F2598F">
              <w:rPr>
                <w:sz w:val="24"/>
                <w:szCs w:val="24"/>
              </w:rPr>
              <w:lastRenderedPageBreak/>
              <w:t>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4" w:name="_Toc102022889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4"/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5" w:name="_Toc102022890"/>
      <w:r w:rsidRPr="00F2598F">
        <w:t>Форма уведомления о назначении приемных (вступительных) испытаний</w:t>
      </w:r>
      <w:bookmarkEnd w:id="305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2"/>
          <w:footerReference w:type="default" r:id="rId23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6" w:name="_Toc102022891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6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2C61DF" w:rsidRDefault="00612E8C" w:rsidP="007050A0">
      <w:pPr>
        <w:pStyle w:val="2-"/>
      </w:pPr>
      <w:bookmarkStart w:id="307" w:name="_Toc102022892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r w:rsidR="002364B4">
        <w:rPr>
          <w:b w:val="0"/>
        </w:rPr>
        <w:t xml:space="preserve">, </w:t>
      </w:r>
      <w:r w:rsidR="002364B4" w:rsidRPr="002C61DF">
        <w:t>а также программам спортивной подготовки</w:t>
      </w:r>
      <w:bookmarkEnd w:id="307"/>
      <w:r w:rsidRPr="002C61D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Cs/>
          <w:sz w:val="24"/>
          <w:szCs w:val="24"/>
        </w:rPr>
        <w:t>, а также программы спортивной подготовки</w:t>
      </w:r>
      <w:r w:rsidR="00BF1958"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_____________________________________________________________________________________</w:t>
      </w:r>
    </w:p>
    <w:p w:rsidR="00BF1958" w:rsidRDefault="00612E8C" w:rsidP="00BF1958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(фамилия, инициалы)</w:t>
      </w:r>
    </w:p>
    <w:p w:rsidR="00612E8C" w:rsidRP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</w:t>
      </w:r>
      <w:r w:rsidR="00BC257F">
        <w:rPr>
          <w:rFonts w:ascii="Times New Roman" w:hAnsi="Times New Roman"/>
          <w:sz w:val="24"/>
          <w:szCs w:val="24"/>
        </w:rPr>
        <w:t>четырех</w:t>
      </w:r>
      <w:r w:rsidR="00AE6D41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8" w:name="_Toc102022893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8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09" w:name="_Toc102022894"/>
      <w:r w:rsidRPr="00062B9C">
        <w:t>Форма договора об образовании на обучение по дополнительным образовательным программам</w:t>
      </w:r>
      <w:r w:rsidR="002364B4" w:rsidRPr="002C61DF">
        <w:t>/программам спортивной подготовки</w:t>
      </w:r>
      <w:bookmarkEnd w:id="309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="002364B4" w:rsidRPr="002364B4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0" w:name="Par72"/>
      <w:bookmarkStart w:id="311" w:name="_Toc38631252"/>
      <w:bookmarkStart w:id="312" w:name="_Toc38632295"/>
      <w:bookmarkEnd w:id="31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1"/>
      <w:bookmarkEnd w:id="31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3" w:name="Par96"/>
      <w:bookmarkEnd w:id="313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4" w:name="_Toc38631253"/>
      <w:bookmarkStart w:id="315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4"/>
        <w:bookmarkEnd w:id="315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6" w:name="Par109"/>
      <w:bookmarkStart w:id="317" w:name="_Toc38631254"/>
      <w:bookmarkStart w:id="318" w:name="_Toc38632297"/>
      <w:bookmarkStart w:id="319" w:name="_Toc38635495"/>
      <w:bookmarkStart w:id="320" w:name="_Toc38832274"/>
      <w:bookmarkStart w:id="321" w:name="_Toc38912078"/>
      <w:bookmarkStart w:id="322" w:name="_Toc38912499"/>
      <w:bookmarkStart w:id="323" w:name="_Toc39769939"/>
      <w:bookmarkStart w:id="324" w:name="_Toc40710578"/>
      <w:bookmarkStart w:id="325" w:name="_Toc40861805"/>
      <w:bookmarkEnd w:id="31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7"/>
      <w:bookmarkEnd w:id="318"/>
      <w:bookmarkEnd w:id="31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0"/>
      <w:bookmarkEnd w:id="321"/>
      <w:bookmarkEnd w:id="322"/>
      <w:bookmarkEnd w:id="323"/>
      <w:bookmarkEnd w:id="324"/>
      <w:bookmarkEnd w:id="325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/программой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/програме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130"/>
      <w:bookmarkStart w:id="327" w:name="_Toc38631255"/>
      <w:bookmarkStart w:id="328" w:name="_Toc38632298"/>
      <w:bookmarkEnd w:id="32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7"/>
        <w:bookmarkEnd w:id="328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9" w:name="Par144"/>
      <w:bookmarkStart w:id="330" w:name="_Toc38631256"/>
      <w:bookmarkStart w:id="331" w:name="_Toc38632299"/>
      <w:bookmarkEnd w:id="32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0"/>
      <w:bookmarkEnd w:id="33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Par160"/>
      <w:bookmarkStart w:id="333" w:name="_Toc38631257"/>
      <w:bookmarkStart w:id="334" w:name="_Toc38632300"/>
      <w:bookmarkEnd w:id="33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3"/>
      <w:bookmarkEnd w:id="33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полном объеме, предусмотренном образовательными программами (частью образовательной программы)</w:t>
      </w:r>
      <w:r w:rsidR="00A5764C" w:rsidRP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A5764C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(частью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5" w:name="Par175"/>
      <w:bookmarkStart w:id="336" w:name="_Toc38631258"/>
      <w:bookmarkStart w:id="337" w:name="_Toc38632301"/>
      <w:bookmarkEnd w:id="33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6"/>
      <w:bookmarkEnd w:id="337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8" w:name="Par179"/>
      <w:bookmarkStart w:id="339" w:name="_Toc38631259"/>
      <w:bookmarkStart w:id="340" w:name="_Toc38632302"/>
      <w:bookmarkEnd w:id="33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39"/>
      <w:bookmarkEnd w:id="340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1" w:name="Par186"/>
      <w:bookmarkStart w:id="342" w:name="_Toc38631260"/>
      <w:bookmarkStart w:id="343" w:name="_Toc38632303"/>
      <w:bookmarkEnd w:id="34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2"/>
      <w:bookmarkEnd w:id="34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(полное наименование и </w:t>
            </w:r>
            <w:r w:rsidRPr="005553A5">
              <w:rPr>
                <w:sz w:val="24"/>
                <w:szCs w:val="24"/>
                <w:lang w:eastAsia="ru-RU"/>
              </w:rPr>
              <w:lastRenderedPageBreak/>
              <w:t>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(фамилия, имя, отчество (при </w:t>
            </w:r>
            <w:r w:rsidRPr="005553A5">
              <w:rPr>
                <w:sz w:val="24"/>
                <w:szCs w:val="24"/>
                <w:lang w:eastAsia="ru-RU"/>
              </w:rPr>
              <w:lastRenderedPageBreak/>
              <w:t>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ar212"/>
      <w:bookmarkEnd w:id="344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3"/>
      <w:bookmarkEnd w:id="345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4"/>
      <w:bookmarkEnd w:id="346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6"/>
      <w:bookmarkEnd w:id="347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7"/>
      <w:bookmarkEnd w:id="348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8"/>
      <w:bookmarkEnd w:id="349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9"/>
      <w:bookmarkEnd w:id="350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20"/>
      <w:bookmarkEnd w:id="351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1"/>
      <w:bookmarkEnd w:id="352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>
        <w:rPr>
          <w:rFonts w:ascii="Times New Roman" w:hAnsi="Times New Roman" w:cs="Times New Roman"/>
        </w:rPr>
        <w:t>сентября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20</w:t>
      </w:r>
      <w:r w:rsidR="00BC257F"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 w:rsidR="00BC257F">
        <w:rPr>
          <w:rFonts w:ascii="Times New Roman" w:hAnsi="Times New Roman" w:cs="Times New Roman"/>
        </w:rPr>
        <w:t>1441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(Собрание законодательства Российской Федерации, 201</w:t>
      </w:r>
      <w:r w:rsidR="00B02BC2"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 w:rsidR="00B02BC2"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 w:rsidR="00B02BC2"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2"/>
      <w:bookmarkEnd w:id="353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3"/>
      <w:bookmarkEnd w:id="354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4"/>
      <w:bookmarkEnd w:id="355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5"/>
      <w:bookmarkEnd w:id="356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6"/>
      <w:bookmarkEnd w:id="357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7"/>
      <w:bookmarkEnd w:id="358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59" w:name="_Toc102022895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59"/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0" w:name="_Toc102022896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0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124-ФЗ «Об основных гарантиях прав ребенка в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B02BC2">
        <w:rPr>
          <w:rFonts w:ascii="Times New Roman" w:hAnsi="Times New Roman" w:cs="Times New Roman"/>
          <w:sz w:val="24"/>
          <w:szCs w:val="24"/>
        </w:rPr>
        <w:t xml:space="preserve">.1 </w:t>
      </w:r>
      <w:r w:rsidR="00B02BC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</w:t>
      </w:r>
      <w:r w:rsidR="00B02BC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B02BC2" w:rsidRPr="00F259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02BC2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B02BC2">
        <w:rPr>
          <w:rFonts w:ascii="Times New Roman" w:hAnsi="Times New Roman" w:cs="Times New Roman"/>
          <w:sz w:val="24"/>
          <w:szCs w:val="24"/>
        </w:rPr>
        <w:t>п</w:t>
      </w:r>
      <w:r w:rsidR="00445B32" w:rsidRPr="00F2598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1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1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2" w:name="_Toc102022897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2"/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7050A0">
      <w:pPr>
        <w:pStyle w:val="2-"/>
      </w:pPr>
      <w:bookmarkStart w:id="363" w:name="_Toc437973310"/>
      <w:bookmarkStart w:id="364" w:name="_Toc438110052"/>
      <w:bookmarkStart w:id="365" w:name="_Toc438376264"/>
      <w:bookmarkStart w:id="366" w:name="_Toc510617049"/>
      <w:bookmarkStart w:id="367" w:name="_Hlk20901287"/>
    </w:p>
    <w:p w:rsidR="00746AA1" w:rsidRDefault="00746AA1" w:rsidP="007050A0">
      <w:pPr>
        <w:pStyle w:val="2-"/>
      </w:pPr>
    </w:p>
    <w:p w:rsidR="00746AA1" w:rsidRDefault="00746AA1" w:rsidP="007050A0">
      <w:pPr>
        <w:pStyle w:val="2-"/>
      </w:pPr>
    </w:p>
    <w:p w:rsidR="002E6D37" w:rsidRPr="00F2598F" w:rsidRDefault="002E6D37" w:rsidP="007050A0">
      <w:pPr>
        <w:pStyle w:val="2-"/>
      </w:pPr>
      <w:bookmarkStart w:id="368" w:name="_Toc102022898"/>
      <w:r w:rsidRPr="00F2598F">
        <w:t>Перечень и содержание административных действий, составляющих административные процедуры</w:t>
      </w:r>
      <w:bookmarkEnd w:id="363"/>
      <w:bookmarkEnd w:id="364"/>
      <w:bookmarkEnd w:id="365"/>
      <w:bookmarkEnd w:id="366"/>
      <w:bookmarkEnd w:id="368"/>
    </w:p>
    <w:bookmarkEnd w:id="367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69" w:name="_Toc437973314"/>
      <w:bookmarkStart w:id="370" w:name="_Toc438110056"/>
      <w:bookmarkStart w:id="371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69"/>
      <w:bookmarkEnd w:id="370"/>
      <w:bookmarkEnd w:id="371"/>
      <w:r w:rsidRPr="00F2598F">
        <w:rPr>
          <w:b/>
          <w:bCs/>
          <w:sz w:val="24"/>
          <w:szCs w:val="24"/>
        </w:rPr>
        <w:t>посредством РПГУ</w:t>
      </w:r>
      <w:r w:rsidR="00A5764C">
        <w:rPr>
          <w:b/>
          <w:bCs/>
          <w:sz w:val="24"/>
          <w:szCs w:val="24"/>
        </w:rPr>
        <w:t xml:space="preserve"> и ЕПГУ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8F6D7E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6E5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</w:t>
            </w:r>
            <w:r w:rsidR="00F93262">
              <w:rPr>
                <w:rFonts w:ascii="Times New Roman" w:hAnsi="Times New Roman"/>
                <w:sz w:val="24"/>
              </w:rPr>
              <w:t xml:space="preserve"> и ЕПГУ </w:t>
            </w:r>
            <w:r w:rsidR="008854CD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B0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A9" w:rsidRDefault="009F1D37" w:rsidP="008632A9">
      <w:pPr>
        <w:pStyle w:val="affff4"/>
        <w:numPr>
          <w:ilvl w:val="0"/>
          <w:numId w:val="16"/>
        </w:num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находящихся в распоряжении у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5103"/>
      </w:tblGrid>
      <w:tr w:rsidR="001C0769" w:rsidRPr="00F2598F" w:rsidTr="001C0769">
        <w:tc>
          <w:tcPr>
            <w:tcW w:w="1809" w:type="dxa"/>
          </w:tcPr>
          <w:p w:rsidR="001C0769" w:rsidRPr="00F2598F" w:rsidRDefault="001C0769" w:rsidP="004E49D9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F2598F" w:rsidTr="001C0769">
        <w:trPr>
          <w:trHeight w:val="2826"/>
        </w:trPr>
        <w:tc>
          <w:tcPr>
            <w:tcW w:w="1809" w:type="dxa"/>
          </w:tcPr>
          <w:p w:rsidR="001C0769" w:rsidRPr="00F2598F" w:rsidRDefault="001C0769" w:rsidP="004E49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1C0769" w:rsidRPr="00F2598F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 или ЕПГУ в Организацию. </w:t>
            </w:r>
          </w:p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приемные (вступительные) испытания с оригиналами документов.</w:t>
            </w:r>
          </w:p>
          <w:p w:rsidR="001C0769" w:rsidRPr="00D01D3E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1C0769" w:rsidRPr="00F2598F" w:rsidRDefault="001C0769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РПГУ/ЕПГУ </w:t>
            </w:r>
          </w:p>
        </w:tc>
      </w:tr>
    </w:tbl>
    <w:p w:rsidR="001C0769" w:rsidRPr="001C0769" w:rsidRDefault="001C0769" w:rsidP="001C0769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</w:t>
            </w:r>
            <w:r w:rsidRPr="00F2598F">
              <w:rPr>
                <w:sz w:val="24"/>
                <w:szCs w:val="24"/>
              </w:rPr>
              <w:lastRenderedPageBreak/>
              <w:t xml:space="preserve">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кабинет Заявителя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>
              <w:rPr>
                <w:rFonts w:ascii="Times New Roman" w:hAnsi="Times New Roman"/>
                <w:sz w:val="24"/>
                <w:szCs w:val="24"/>
              </w:rPr>
              <w:t>п</w:t>
            </w:r>
            <w:r w:rsidR="00B02BC2" w:rsidRPr="00B85D95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вступительных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вступительных (приемных)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="00B02BC2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D07764">
              <w:rPr>
                <w:rFonts w:ascii="Times New Roman" w:hAnsi="Times New Roman"/>
                <w:sz w:val="24"/>
                <w:szCs w:val="24"/>
              </w:rPr>
              <w:t>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2" w:name="_Toc437973308"/>
      <w:bookmarkStart w:id="373" w:name="_Toc438110050"/>
      <w:bookmarkStart w:id="374" w:name="_Toc438376262"/>
      <w:bookmarkStart w:id="375" w:name="_Ref437966553"/>
      <w:bookmarkEnd w:id="372"/>
      <w:bookmarkEnd w:id="373"/>
      <w:bookmarkEnd w:id="374"/>
      <w:bookmarkEnd w:id="375"/>
    </w:p>
    <w:sectPr w:rsidR="00FF5FC0" w:rsidRPr="00F2598F" w:rsidSect="00621C8B">
      <w:headerReference w:type="default" r:id="rId24"/>
      <w:footerReference w:type="default" r:id="rId25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6E" w:rsidRDefault="00DC1E6E" w:rsidP="005F1EAE">
      <w:pPr>
        <w:spacing w:after="0" w:line="240" w:lineRule="auto"/>
      </w:pPr>
      <w:r>
        <w:separator/>
      </w:r>
    </w:p>
  </w:endnote>
  <w:endnote w:type="continuationSeparator" w:id="0">
    <w:p w:rsidR="00DC1E6E" w:rsidRDefault="00DC1E6E" w:rsidP="005F1EAE">
      <w:pPr>
        <w:spacing w:after="0" w:line="240" w:lineRule="auto"/>
      </w:pPr>
      <w:r>
        <w:continuationSeparator/>
      </w:r>
    </w:p>
  </w:endnote>
  <w:endnote w:type="continuationNotice" w:id="1">
    <w:p w:rsidR="00DC1E6E" w:rsidRDefault="00DC1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62" w:rsidRDefault="003F2662" w:rsidP="00461595">
    <w:pPr>
      <w:pStyle w:val="a9"/>
      <w:jc w:val="center"/>
    </w:pPr>
  </w:p>
  <w:p w:rsidR="003F2662" w:rsidRDefault="003F26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62" w:rsidRDefault="003F2662" w:rsidP="00A55FBB">
    <w:pPr>
      <w:pStyle w:val="a9"/>
      <w:framePr w:wrap="none" w:vAnchor="text" w:hAnchor="margin" w:xAlign="right" w:y="1"/>
      <w:rPr>
        <w:rStyle w:val="af5"/>
      </w:rPr>
    </w:pPr>
  </w:p>
  <w:p w:rsidR="003F2662" w:rsidRPr="00FF3AC8" w:rsidRDefault="003F2662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62" w:rsidRDefault="003F2662" w:rsidP="00A55FBB">
    <w:pPr>
      <w:pStyle w:val="a9"/>
      <w:framePr w:wrap="none" w:vAnchor="text" w:hAnchor="margin" w:xAlign="right" w:y="1"/>
      <w:rPr>
        <w:rStyle w:val="af5"/>
      </w:rPr>
    </w:pPr>
  </w:p>
  <w:p w:rsidR="003F2662" w:rsidRPr="00FF3AC8" w:rsidRDefault="003F2662" w:rsidP="00113C60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62" w:rsidRDefault="003F2662" w:rsidP="00A55FBB">
    <w:pPr>
      <w:pStyle w:val="a9"/>
      <w:framePr w:wrap="none" w:vAnchor="text" w:hAnchor="margin" w:xAlign="right" w:y="1"/>
      <w:rPr>
        <w:rStyle w:val="af5"/>
      </w:rPr>
    </w:pPr>
  </w:p>
  <w:p w:rsidR="003F2662" w:rsidRPr="00FF3AC8" w:rsidRDefault="003F2662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6E" w:rsidRDefault="00DC1E6E" w:rsidP="005F1EAE">
      <w:pPr>
        <w:spacing w:after="0" w:line="240" w:lineRule="auto"/>
      </w:pPr>
      <w:r>
        <w:separator/>
      </w:r>
    </w:p>
  </w:footnote>
  <w:footnote w:type="continuationSeparator" w:id="0">
    <w:p w:rsidR="00DC1E6E" w:rsidRDefault="00DC1E6E" w:rsidP="005F1EAE">
      <w:pPr>
        <w:spacing w:after="0" w:line="240" w:lineRule="auto"/>
      </w:pPr>
      <w:r>
        <w:continuationSeparator/>
      </w:r>
    </w:p>
  </w:footnote>
  <w:footnote w:type="continuationNotice" w:id="1">
    <w:p w:rsidR="00DC1E6E" w:rsidRDefault="00DC1E6E">
      <w:pPr>
        <w:spacing w:after="0" w:line="240" w:lineRule="auto"/>
      </w:pPr>
    </w:p>
  </w:footnote>
  <w:footnote w:id="2">
    <w:p w:rsidR="003F2662" w:rsidRPr="00C70433" w:rsidRDefault="003F2662" w:rsidP="00BB6C91">
      <w:pPr>
        <w:pStyle w:val="ae"/>
        <w:spacing w:line="276" w:lineRule="auto"/>
        <w:ind w:firstLine="709"/>
        <w:jc w:val="both"/>
      </w:pPr>
      <w:r w:rsidRPr="00C70433">
        <w:rPr>
          <w:rStyle w:val="afe"/>
        </w:rPr>
        <w:footnoteRef/>
      </w:r>
      <w:r w:rsidRPr="00C70433">
        <w:t xml:space="preserve"> Указывается основание для отказа в предоставлении государственной услуги в соответствии с</w:t>
      </w:r>
      <w:r>
        <w:t xml:space="preserve"> подразделом 13</w:t>
      </w:r>
      <w:r w:rsidRPr="00C70433">
        <w:t xml:space="preserve">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25653"/>
      <w:docPartObj>
        <w:docPartGallery w:val="Page Numbers (Top of Page)"/>
        <w:docPartUnique/>
      </w:docPartObj>
    </w:sdtPr>
    <w:sdtEndPr/>
    <w:sdtContent>
      <w:p w:rsidR="003F2662" w:rsidRDefault="003F266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34E60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3F2662" w:rsidRDefault="003F26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8535"/>
      <w:docPartObj>
        <w:docPartGallery w:val="Page Numbers (Top of Page)"/>
        <w:docPartUnique/>
      </w:docPartObj>
    </w:sdtPr>
    <w:sdtEndPr/>
    <w:sdtContent>
      <w:p w:rsidR="003F2662" w:rsidRDefault="003F266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34E60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3F2662" w:rsidRPr="00E57E03" w:rsidRDefault="003F2662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62" w:rsidRDefault="003F2662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34E60">
      <w:rPr>
        <w:noProof/>
      </w:rPr>
      <w:t>67</w:t>
    </w:r>
    <w:r>
      <w:rPr>
        <w:noProof/>
      </w:rPr>
      <w:fldChar w:fldCharType="end"/>
    </w:r>
  </w:p>
  <w:p w:rsidR="003F2662" w:rsidRPr="00E57E03" w:rsidRDefault="003F2662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1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9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28"/>
  </w:num>
  <w:num w:numId="4">
    <w:abstractNumId w:val="33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2"/>
  </w:num>
  <w:num w:numId="25">
    <w:abstractNumId w:val="41"/>
  </w:num>
  <w:num w:numId="26">
    <w:abstractNumId w:val="40"/>
  </w:num>
  <w:num w:numId="27">
    <w:abstractNumId w:val="49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9"/>
  </w:num>
  <w:num w:numId="38">
    <w:abstractNumId w:val="34"/>
  </w:num>
  <w:num w:numId="39">
    <w:abstractNumId w:val="38"/>
  </w:num>
  <w:num w:numId="40">
    <w:abstractNumId w:val="32"/>
  </w:num>
  <w:num w:numId="41">
    <w:abstractNumId w:val="17"/>
  </w:num>
  <w:num w:numId="42">
    <w:abstractNumId w:val="35"/>
  </w:num>
  <w:num w:numId="43">
    <w:abstractNumId w:val="33"/>
  </w:num>
  <w:num w:numId="44">
    <w:abstractNumId w:val="18"/>
  </w:num>
  <w:num w:numId="45">
    <w:abstractNumId w:val="43"/>
  </w:num>
  <w:num w:numId="46">
    <w:abstractNumId w:val="44"/>
  </w:num>
  <w:num w:numId="47">
    <w:abstractNumId w:val="37"/>
  </w:num>
  <w:num w:numId="48">
    <w:abstractNumId w:val="16"/>
  </w:num>
  <w:num w:numId="49">
    <w:abstractNumId w:val="37"/>
  </w:num>
  <w:num w:numId="50">
    <w:abstractNumId w:val="30"/>
  </w:num>
  <w:num w:numId="51">
    <w:abstractNumId w:val="33"/>
  </w:num>
  <w:num w:numId="52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64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2DB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03B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2DB"/>
    <w:rsid w:val="002A23CC"/>
    <w:rsid w:val="002A2702"/>
    <w:rsid w:val="002A2B83"/>
    <w:rsid w:val="002A2E87"/>
    <w:rsid w:val="002A2F51"/>
    <w:rsid w:val="002A2FAC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61DF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07455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662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4E60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6D1D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FD5"/>
    <w:rsid w:val="004D47EA"/>
    <w:rsid w:val="004D499E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9D9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07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3A82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5C5C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78F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09E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777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0C2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0D7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1DA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C91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889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630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0B4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14E"/>
    <w:rsid w:val="00DB7421"/>
    <w:rsid w:val="00DB7532"/>
    <w:rsid w:val="00DB78E2"/>
    <w:rsid w:val="00DC0F5C"/>
    <w:rsid w:val="00DC1A7E"/>
    <w:rsid w:val="00DC1E6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2701"/>
    <w:rsid w:val="00EA281F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5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5A0C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consultantplus://offline/ref=6D9B29F89492943C4404F010BAA592F4E76FAE153DEED1E714658D2F8FB4A50DB7DE17DB75A32A16BEA3B84A5532177F8981659DCA2ED429J30CI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garantf1://12048567.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consultantplus://offline/ref=6D9B29F89492943C4404F010BAA592F4E76FAE153DEED1E714658D2F8FB4A50DB7DE17DB75A32A17B9A3B84A5532177F8981659DCA2ED429J30CI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53A4D-2DB0-40FF-8204-B39024FC6B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50A78-5438-4862-9A22-2094DBBF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25076</Words>
  <Characters>142937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167678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Борзова А.В.</cp:lastModifiedBy>
  <cp:revision>2</cp:revision>
  <cp:lastPrinted>2022-04-28T04:34:00Z</cp:lastPrinted>
  <dcterms:created xsi:type="dcterms:W3CDTF">2022-05-26T12:08:00Z</dcterms:created>
  <dcterms:modified xsi:type="dcterms:W3CDTF">2022-05-26T12:08:00Z</dcterms:modified>
</cp:coreProperties>
</file>